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51" w:rsidRDefault="008B7451" w:rsidP="00490B30">
      <w:pPr>
        <w:jc w:val="right"/>
      </w:pPr>
    </w:p>
    <w:p w:rsidR="00490B30" w:rsidRDefault="00490B30" w:rsidP="00490B30">
      <w:pPr>
        <w:jc w:val="right"/>
        <w:rPr>
          <w:rFonts w:cs="Times New Roman"/>
          <w:b/>
        </w:rPr>
      </w:pPr>
    </w:p>
    <w:p w:rsidR="00911397" w:rsidRPr="00162E5C" w:rsidRDefault="00490B30" w:rsidP="00490B30">
      <w:pPr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XIX</w:t>
      </w:r>
      <w:r w:rsidRPr="00490B30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МЕЖДУНАРОДНАЯ </w:t>
      </w:r>
      <w:r w:rsidR="00C7681E">
        <w:rPr>
          <w:rFonts w:cs="Times New Roman"/>
          <w:b/>
        </w:rPr>
        <w:t>ТУРИСТСКАЯ</w:t>
      </w:r>
      <w:r>
        <w:rPr>
          <w:rFonts w:cs="Times New Roman"/>
          <w:b/>
        </w:rPr>
        <w:t xml:space="preserve"> В</w:t>
      </w:r>
      <w:r w:rsidR="00174AF6" w:rsidRPr="00162E5C">
        <w:rPr>
          <w:rFonts w:cs="Times New Roman"/>
          <w:b/>
        </w:rPr>
        <w:t xml:space="preserve">ЫСТАВКА </w:t>
      </w:r>
      <w:r w:rsidR="002C0006" w:rsidRPr="00162E5C">
        <w:rPr>
          <w:rFonts w:cs="Times New Roman"/>
          <w:b/>
        </w:rPr>
        <w:t>«</w:t>
      </w:r>
      <w:r w:rsidR="00174AF6" w:rsidRPr="00162E5C">
        <w:rPr>
          <w:rFonts w:cs="Times New Roman"/>
          <w:b/>
        </w:rPr>
        <w:t>ЕНИСЕЙ</w:t>
      </w:r>
      <w:r w:rsidR="002C0006" w:rsidRPr="00162E5C">
        <w:rPr>
          <w:rFonts w:cs="Times New Roman"/>
          <w:b/>
        </w:rPr>
        <w:t>»</w:t>
      </w:r>
    </w:p>
    <w:p w:rsidR="009B41D5" w:rsidRPr="00490B30" w:rsidRDefault="002A033C" w:rsidP="00490B30">
      <w:pPr>
        <w:jc w:val="center"/>
        <w:rPr>
          <w:rFonts w:cs="Times New Roman"/>
        </w:rPr>
      </w:pPr>
      <w:r>
        <w:rPr>
          <w:rFonts w:cs="Times New Roman"/>
          <w:b/>
          <w:bCs/>
        </w:rPr>
        <w:t>24-26</w:t>
      </w:r>
      <w:r w:rsidR="00174AF6" w:rsidRPr="00162E5C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марта</w:t>
      </w:r>
      <w:r w:rsidR="00911397" w:rsidRPr="00162E5C">
        <w:rPr>
          <w:rFonts w:cs="Times New Roman"/>
          <w:b/>
          <w:bCs/>
        </w:rPr>
        <w:t xml:space="preserve"> </w:t>
      </w:r>
      <w:r w:rsidR="00911397" w:rsidRPr="00C7681E">
        <w:rPr>
          <w:rFonts w:cs="Times New Roman"/>
          <w:b/>
          <w:bCs/>
        </w:rPr>
        <w:t>201</w:t>
      </w:r>
      <w:r w:rsidRPr="00C7681E">
        <w:rPr>
          <w:rFonts w:cs="Times New Roman"/>
          <w:b/>
          <w:bCs/>
        </w:rPr>
        <w:t>7</w:t>
      </w:r>
      <w:r w:rsidR="00911397" w:rsidRPr="00C7681E">
        <w:rPr>
          <w:rFonts w:cs="Times New Roman"/>
          <w:b/>
        </w:rPr>
        <w:t xml:space="preserve"> </w:t>
      </w:r>
      <w:r w:rsidR="00BA6E79" w:rsidRPr="00C7681E">
        <w:rPr>
          <w:rFonts w:cs="Times New Roman"/>
          <w:b/>
        </w:rPr>
        <w:t>г.</w:t>
      </w:r>
    </w:p>
    <w:p w:rsidR="009D1F21" w:rsidRDefault="001264EE" w:rsidP="00162E5C">
      <w:pPr>
        <w:jc w:val="center"/>
        <w:rPr>
          <w:rFonts w:cs="Times New Roman"/>
          <w:b/>
          <w:bCs/>
        </w:rPr>
      </w:pPr>
      <w:r w:rsidRPr="00162E5C">
        <w:rPr>
          <w:rFonts w:cs="Times New Roman"/>
          <w:b/>
          <w:bCs/>
        </w:rPr>
        <w:t>ПРОГРАММА</w:t>
      </w:r>
      <w:r w:rsidR="00B145BE">
        <w:rPr>
          <w:rFonts w:cs="Times New Roman"/>
          <w:b/>
          <w:bCs/>
        </w:rPr>
        <w:t xml:space="preserve"> </w:t>
      </w:r>
    </w:p>
    <w:p w:rsidR="00B70E11" w:rsidRPr="00C7681E" w:rsidRDefault="00B70E11" w:rsidP="00162E5C">
      <w:pPr>
        <w:jc w:val="center"/>
        <w:rPr>
          <w:rFonts w:cs="Times New Roman"/>
          <w:bCs/>
          <w:i/>
        </w:rPr>
      </w:pPr>
    </w:p>
    <w:p w:rsidR="00B70E11" w:rsidRPr="00C7681E" w:rsidRDefault="00B70E11" w:rsidP="00193B89">
      <w:pPr>
        <w:jc w:val="right"/>
        <w:rPr>
          <w:rFonts w:cs="Times New Roman"/>
          <w:bCs/>
          <w:i/>
        </w:rPr>
      </w:pPr>
      <w:r w:rsidRPr="00C7681E">
        <w:rPr>
          <w:rFonts w:cs="Times New Roman"/>
          <w:bCs/>
          <w:i/>
        </w:rPr>
        <w:t>Место проведения:</w:t>
      </w:r>
    </w:p>
    <w:p w:rsidR="00193B89" w:rsidRPr="00C7681E" w:rsidRDefault="00B70E11" w:rsidP="00193B89">
      <w:pPr>
        <w:jc w:val="right"/>
        <w:rPr>
          <w:rFonts w:cs="Times New Roman"/>
          <w:bCs/>
          <w:i/>
        </w:rPr>
      </w:pPr>
      <w:r w:rsidRPr="00C7681E">
        <w:rPr>
          <w:rFonts w:cs="Times New Roman"/>
          <w:bCs/>
          <w:i/>
        </w:rPr>
        <w:t xml:space="preserve"> </w:t>
      </w:r>
      <w:r w:rsidR="00193B89" w:rsidRPr="00C7681E">
        <w:rPr>
          <w:rFonts w:cs="Times New Roman"/>
          <w:bCs/>
          <w:i/>
        </w:rPr>
        <w:t>г. Красноярск, ул. Авиаторов,19,</w:t>
      </w:r>
    </w:p>
    <w:p w:rsidR="00B70E11" w:rsidRPr="00C7681E" w:rsidRDefault="00B70E11" w:rsidP="00193B89">
      <w:pPr>
        <w:jc w:val="right"/>
        <w:rPr>
          <w:rFonts w:cs="Times New Roman"/>
          <w:bCs/>
          <w:i/>
        </w:rPr>
      </w:pPr>
      <w:r w:rsidRPr="00C7681E">
        <w:rPr>
          <w:rFonts w:cs="Times New Roman"/>
          <w:bCs/>
          <w:i/>
        </w:rPr>
        <w:t>МВДЦ «Сибирь»</w:t>
      </w:r>
    </w:p>
    <w:p w:rsidR="00911397" w:rsidRPr="00162E5C" w:rsidRDefault="00911397" w:rsidP="00162E5C">
      <w:pPr>
        <w:rPr>
          <w:rFonts w:cs="Times New Roman"/>
          <w:b/>
          <w:bCs/>
        </w:rPr>
      </w:pPr>
    </w:p>
    <w:tbl>
      <w:tblPr>
        <w:tblW w:w="1077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9213"/>
      </w:tblGrid>
      <w:tr w:rsidR="00A342CC" w:rsidRPr="00162E5C" w:rsidTr="00211907"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FA7827" w:rsidRPr="00162E5C" w:rsidRDefault="00565EF0" w:rsidP="00565EF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23 марта</w:t>
            </w:r>
            <w:r w:rsidR="0004048D" w:rsidRPr="00162E5C">
              <w:rPr>
                <w:rFonts w:cs="Times New Roman"/>
                <w:b/>
                <w:bCs/>
              </w:rPr>
              <w:t xml:space="preserve">, </w:t>
            </w:r>
            <w:r>
              <w:rPr>
                <w:rFonts w:cs="Times New Roman"/>
                <w:b/>
                <w:bCs/>
              </w:rPr>
              <w:t>четверг</w:t>
            </w:r>
          </w:p>
        </w:tc>
      </w:tr>
      <w:tr w:rsidR="00A342CC" w:rsidRPr="00162E5C" w:rsidTr="00233CE5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827" w:rsidRPr="00162E5C" w:rsidRDefault="0009486E" w:rsidP="00162E5C">
            <w:pPr>
              <w:snapToGrid w:val="0"/>
              <w:jc w:val="center"/>
              <w:rPr>
                <w:rFonts w:cs="Times New Roman"/>
                <w:bCs/>
              </w:rPr>
            </w:pPr>
            <w:r w:rsidRPr="00162E5C">
              <w:rPr>
                <w:rFonts w:cs="Times New Roman"/>
                <w:bCs/>
              </w:rPr>
              <w:t>10:00-18:00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486E" w:rsidRPr="00162E5C" w:rsidRDefault="0009486E" w:rsidP="00162E5C">
            <w:pPr>
              <w:snapToGrid w:val="0"/>
              <w:rPr>
                <w:rFonts w:cs="Times New Roman"/>
                <w:bCs/>
              </w:rPr>
            </w:pPr>
            <w:r w:rsidRPr="00162E5C">
              <w:rPr>
                <w:rFonts w:cs="Times New Roman"/>
                <w:bCs/>
              </w:rPr>
              <w:t>Регистрация участников выставки.</w:t>
            </w:r>
          </w:p>
          <w:p w:rsidR="00FA7827" w:rsidRPr="00162E5C" w:rsidRDefault="0009486E" w:rsidP="008223EA">
            <w:pPr>
              <w:snapToGrid w:val="0"/>
              <w:rPr>
                <w:rFonts w:cs="Times New Roman"/>
                <w:bCs/>
                <w:i/>
              </w:rPr>
            </w:pPr>
            <w:r w:rsidRPr="00162E5C">
              <w:rPr>
                <w:rFonts w:cs="Times New Roman"/>
                <w:bCs/>
                <w:i/>
              </w:rPr>
              <w:t xml:space="preserve">Центральный холл МВДЦ </w:t>
            </w:r>
            <w:r w:rsidR="002C0006" w:rsidRPr="00162E5C">
              <w:rPr>
                <w:rFonts w:cs="Times New Roman"/>
                <w:bCs/>
                <w:i/>
              </w:rPr>
              <w:t>«</w:t>
            </w:r>
            <w:r w:rsidRPr="00162E5C">
              <w:rPr>
                <w:rFonts w:cs="Times New Roman"/>
                <w:bCs/>
                <w:i/>
              </w:rPr>
              <w:t>Сибирь</w:t>
            </w:r>
            <w:r w:rsidR="002C0006" w:rsidRPr="00162E5C">
              <w:rPr>
                <w:rFonts w:cs="Times New Roman"/>
                <w:bCs/>
                <w:i/>
              </w:rPr>
              <w:t>»</w:t>
            </w:r>
          </w:p>
        </w:tc>
      </w:tr>
      <w:tr w:rsidR="00A342CC" w:rsidRPr="00162E5C" w:rsidTr="00233CE5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827" w:rsidRPr="00162E5C" w:rsidRDefault="0009486E" w:rsidP="00162E5C">
            <w:pPr>
              <w:snapToGrid w:val="0"/>
              <w:jc w:val="center"/>
              <w:rPr>
                <w:rFonts w:cs="Times New Roman"/>
                <w:bCs/>
              </w:rPr>
            </w:pPr>
            <w:r w:rsidRPr="00162E5C">
              <w:rPr>
                <w:rFonts w:cs="Times New Roman"/>
                <w:bCs/>
              </w:rPr>
              <w:t>10:00-18:00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827" w:rsidRPr="00162E5C" w:rsidRDefault="0009486E" w:rsidP="00162E5C">
            <w:pPr>
              <w:snapToGrid w:val="0"/>
              <w:rPr>
                <w:rFonts w:cs="Times New Roman"/>
                <w:bCs/>
              </w:rPr>
            </w:pPr>
            <w:r w:rsidRPr="00162E5C">
              <w:rPr>
                <w:rFonts w:cs="Times New Roman"/>
                <w:bCs/>
              </w:rPr>
              <w:t>Размещение участников. Оформление экспозиционных мест.</w:t>
            </w:r>
          </w:p>
        </w:tc>
      </w:tr>
      <w:tr w:rsidR="00A342CC" w:rsidRPr="00162E5C" w:rsidTr="00211907"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FA7827" w:rsidRPr="00162E5C" w:rsidRDefault="00565EF0" w:rsidP="00565EF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24 марта</w:t>
            </w:r>
            <w:r w:rsidR="00E3706D" w:rsidRPr="00162E5C">
              <w:rPr>
                <w:rFonts w:cs="Times New Roman"/>
                <w:b/>
                <w:bCs/>
              </w:rPr>
              <w:t xml:space="preserve">, </w:t>
            </w:r>
            <w:r>
              <w:rPr>
                <w:rFonts w:cs="Times New Roman"/>
                <w:b/>
                <w:bCs/>
              </w:rPr>
              <w:t>пятница</w:t>
            </w:r>
          </w:p>
        </w:tc>
      </w:tr>
      <w:tr w:rsidR="00535952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5952" w:rsidRPr="00162E5C" w:rsidRDefault="00535952" w:rsidP="00162E5C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Cs/>
              </w:rPr>
            </w:pPr>
            <w:r w:rsidRPr="00162E5C">
              <w:rPr>
                <w:rFonts w:cs="Times New Roman"/>
                <w:bCs/>
              </w:rPr>
              <w:t>10:00-18:00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7F0" w:rsidRPr="00162E5C" w:rsidRDefault="00535952" w:rsidP="00162E5C">
            <w:pPr>
              <w:pStyle w:val="a9"/>
              <w:spacing w:before="0" w:after="0"/>
              <w:rPr>
                <w:rFonts w:cs="Times New Roman"/>
                <w:bCs/>
                <w:iCs/>
              </w:rPr>
            </w:pPr>
            <w:r w:rsidRPr="00162E5C">
              <w:rPr>
                <w:rFonts w:cs="Times New Roman"/>
                <w:bCs/>
                <w:iCs/>
              </w:rPr>
              <w:t xml:space="preserve">Работа участников </w:t>
            </w:r>
            <w:r w:rsidR="00102E93">
              <w:rPr>
                <w:rFonts w:cs="Times New Roman"/>
                <w:bCs/>
                <w:iCs/>
              </w:rPr>
              <w:t>выставки</w:t>
            </w:r>
            <w:r w:rsidRPr="00162E5C">
              <w:rPr>
                <w:rFonts w:cs="Times New Roman"/>
                <w:bCs/>
                <w:iCs/>
              </w:rPr>
              <w:t xml:space="preserve"> на экспозиционных стендах. </w:t>
            </w:r>
          </w:p>
          <w:p w:rsidR="00535952" w:rsidRPr="00162E5C" w:rsidRDefault="00535952" w:rsidP="00162E5C">
            <w:pPr>
              <w:pStyle w:val="a9"/>
              <w:spacing w:before="0" w:after="0"/>
              <w:rPr>
                <w:rFonts w:cs="Times New Roman"/>
                <w:bCs/>
                <w:iCs/>
              </w:rPr>
            </w:pPr>
            <w:r w:rsidRPr="00162E5C">
              <w:rPr>
                <w:rFonts w:cs="Times New Roman"/>
                <w:bCs/>
                <w:iCs/>
              </w:rPr>
              <w:t>Деловые встречи, переговоры, консультации.</w:t>
            </w:r>
          </w:p>
        </w:tc>
      </w:tr>
      <w:tr w:rsidR="000B5C2F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C2F" w:rsidRDefault="000B5C2F" w:rsidP="00720E29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10:00-18:00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Pr="00FE0322" w:rsidRDefault="000B5C2F" w:rsidP="00720E29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5A335B">
              <w:rPr>
                <w:rFonts w:cs="Times New Roman"/>
                <w:b/>
                <w:bCs/>
              </w:rPr>
              <w:t>Фестиваль «Горный. Лето»</w:t>
            </w:r>
          </w:p>
          <w:p w:rsidR="000B5C2F" w:rsidRPr="00FC450C" w:rsidRDefault="000B5C2F" w:rsidP="00720E29">
            <w:pPr>
              <w:snapToGrid w:val="0"/>
              <w:jc w:val="both"/>
              <w:rPr>
                <w:rFonts w:cs="Times New Roman"/>
                <w:bCs/>
              </w:rPr>
            </w:pPr>
            <w:r w:rsidRPr="00FC450C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 xml:space="preserve"> работа площадки</w:t>
            </w:r>
            <w:r w:rsidRPr="00FC450C">
              <w:rPr>
                <w:rFonts w:cs="Times New Roman"/>
                <w:bCs/>
              </w:rPr>
              <w:t xml:space="preserve"> «</w:t>
            </w:r>
            <w:r>
              <w:rPr>
                <w:rFonts w:cs="Times New Roman"/>
                <w:bCs/>
              </w:rPr>
              <w:t>Горная лавка</w:t>
            </w:r>
            <w:r w:rsidRPr="00FC450C"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>;</w:t>
            </w:r>
          </w:p>
          <w:p w:rsidR="000B5C2F" w:rsidRPr="00FC450C" w:rsidRDefault="000B5C2F" w:rsidP="00720E29">
            <w:pPr>
              <w:snapToGrid w:val="0"/>
              <w:jc w:val="both"/>
              <w:rPr>
                <w:rFonts w:cs="Times New Roman"/>
                <w:bCs/>
              </w:rPr>
            </w:pPr>
            <w:r w:rsidRPr="00FC450C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 xml:space="preserve"> </w:t>
            </w:r>
            <w:r w:rsidRPr="00FC450C">
              <w:rPr>
                <w:rFonts w:cs="Times New Roman"/>
                <w:bCs/>
              </w:rPr>
              <w:t>интерактивная площадка «Сборы в горы»</w:t>
            </w:r>
            <w:r>
              <w:rPr>
                <w:rFonts w:cs="Times New Roman"/>
                <w:bCs/>
              </w:rPr>
              <w:t>;</w:t>
            </w:r>
          </w:p>
          <w:p w:rsidR="000B5C2F" w:rsidRPr="00FE0322" w:rsidRDefault="000B5C2F" w:rsidP="00720E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50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>
              <w:rPr>
                <w:rFonts w:cs="Times New Roman"/>
                <w:bCs/>
              </w:rPr>
              <w:t xml:space="preserve"> </w:t>
            </w:r>
            <w:r w:rsidRPr="00FC450C">
              <w:rPr>
                <w:rFonts w:cs="Times New Roman"/>
                <w:bCs/>
              </w:rPr>
              <w:t xml:space="preserve">площадка </w:t>
            </w:r>
            <w:r>
              <w:rPr>
                <w:rFonts w:cs="Times New Roman"/>
                <w:bCs/>
              </w:rPr>
              <w:t>«</w:t>
            </w:r>
            <w:r>
              <w:rPr>
                <w:rFonts w:eastAsia="Times New Roman" w:cs="Times New Roman"/>
                <w:kern w:val="0"/>
                <w:lang w:val="x-none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proofErr w:type="spellStart"/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>стим</w:t>
            </w:r>
            <w:proofErr w:type="spellEnd"/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горы или Проверка на </w:t>
            </w:r>
            <w:proofErr w:type="spellStart"/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>горновыносливость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»;</w:t>
            </w:r>
          </w:p>
          <w:p w:rsidR="000B5C2F" w:rsidRPr="00FE0322" w:rsidRDefault="000B5C2F" w:rsidP="00720E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50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cs="Times New Roman"/>
                <w:bCs/>
              </w:rPr>
              <w:t>работа площадки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lang w:val="x-none" w:eastAsia="ru-RU" w:bidi="ar-SA"/>
              </w:rPr>
              <w:t>На колёсах в горы</w:t>
            </w:r>
            <w:r w:rsidRPr="00FC450C"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>;</w:t>
            </w:r>
          </w:p>
          <w:p w:rsidR="000B5C2F" w:rsidRPr="00FE0322" w:rsidRDefault="000B5C2F" w:rsidP="00720E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50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площадка «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>Горные профи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(тренинги и семинары)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0B5C2F" w:rsidRPr="000B5C2F" w:rsidRDefault="000B5C2F" w:rsidP="00720E29">
            <w:pPr>
              <w:snapToGrid w:val="0"/>
              <w:jc w:val="both"/>
              <w:rPr>
                <w:rFonts w:cs="Times New Roman"/>
                <w:bCs/>
              </w:rPr>
            </w:pPr>
            <w:r w:rsidRPr="00FC450C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 xml:space="preserve"> </w:t>
            </w:r>
            <w:r w:rsidRPr="00FC450C">
              <w:rPr>
                <w:rFonts w:cs="Times New Roman"/>
                <w:bCs/>
              </w:rPr>
              <w:t>площадка «</w:t>
            </w:r>
            <w:r>
              <w:rPr>
                <w:rFonts w:cs="Times New Roman"/>
                <w:bCs/>
              </w:rPr>
              <w:t>Аппетитная Сибирь</w:t>
            </w:r>
            <w:r w:rsidRPr="00FC450C"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>.</w:t>
            </w:r>
          </w:p>
          <w:p w:rsidR="000B5C2F" w:rsidRPr="00606871" w:rsidRDefault="000B5C2F" w:rsidP="00720E29">
            <w:pPr>
              <w:snapToGrid w:val="0"/>
              <w:jc w:val="both"/>
              <w:rPr>
                <w:rFonts w:cs="Times New Roman"/>
                <w:bCs/>
                <w:i/>
              </w:rPr>
            </w:pPr>
            <w:r w:rsidRPr="00606871">
              <w:rPr>
                <w:rFonts w:cs="Times New Roman"/>
                <w:bCs/>
                <w:i/>
              </w:rPr>
              <w:t>Павильон №</w:t>
            </w:r>
            <w:r>
              <w:rPr>
                <w:rFonts w:cs="Times New Roman"/>
                <w:bCs/>
                <w:i/>
              </w:rPr>
              <w:t xml:space="preserve"> </w:t>
            </w:r>
            <w:r w:rsidRPr="00606871">
              <w:rPr>
                <w:rFonts w:cs="Times New Roman"/>
                <w:bCs/>
                <w:i/>
              </w:rPr>
              <w:t>4</w:t>
            </w:r>
          </w:p>
        </w:tc>
      </w:tr>
      <w:tr w:rsidR="000B5C2F" w:rsidRPr="009D7837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C2F" w:rsidRPr="00162E5C" w:rsidRDefault="000B5C2F" w:rsidP="00162E5C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10:00-11:45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Default="000B5C2F" w:rsidP="008223EA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Сибирский культурно-туристский форум. </w:t>
            </w:r>
          </w:p>
          <w:p w:rsidR="00B70E11" w:rsidRDefault="00B70E11" w:rsidP="008223EA">
            <w:pPr>
              <w:snapToGrid w:val="0"/>
              <w:rPr>
                <w:rFonts w:cs="Times New Roman"/>
                <w:bCs/>
              </w:rPr>
            </w:pPr>
            <w:r w:rsidRPr="00B70E11">
              <w:rPr>
                <w:rFonts w:cs="Times New Roman"/>
                <w:bCs/>
              </w:rPr>
              <w:t>Дискуссионная площадка: «Историко-культурное наследие – основа развития туризма и экономической модернизации регионов»</w:t>
            </w:r>
          </w:p>
          <w:p w:rsidR="000B5C2F" w:rsidRPr="009D7837" w:rsidRDefault="00DF56A2" w:rsidP="008223EA">
            <w:pPr>
              <w:snapToGrid w:val="0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Амфитеатр</w:t>
            </w:r>
            <w:r w:rsidR="000B5C2F" w:rsidRPr="009D7837">
              <w:rPr>
                <w:rFonts w:cs="Times New Roman"/>
                <w:bCs/>
                <w:i/>
              </w:rPr>
              <w:t>,</w:t>
            </w:r>
            <w:r>
              <w:rPr>
                <w:rFonts w:cs="Times New Roman"/>
                <w:bCs/>
                <w:i/>
              </w:rPr>
              <w:t>3 этаж</w:t>
            </w:r>
            <w:r w:rsidR="000B5C2F" w:rsidRPr="009D7837">
              <w:rPr>
                <w:rFonts w:cs="Times New Roman"/>
                <w:bCs/>
                <w:i/>
              </w:rPr>
              <w:t xml:space="preserve"> </w:t>
            </w:r>
            <w:r w:rsidR="000B5C2F" w:rsidRPr="008223EA">
              <w:rPr>
                <w:rFonts w:cs="Times New Roman"/>
                <w:bCs/>
                <w:i/>
              </w:rPr>
              <w:t>МВДЦ</w:t>
            </w:r>
            <w:r w:rsidR="000B5C2F" w:rsidRPr="009D7837">
              <w:rPr>
                <w:rFonts w:cs="Times New Roman"/>
                <w:bCs/>
                <w:i/>
              </w:rPr>
              <w:t xml:space="preserve"> «</w:t>
            </w:r>
            <w:r w:rsidR="000B5C2F" w:rsidRPr="008223EA">
              <w:rPr>
                <w:rFonts w:cs="Times New Roman"/>
                <w:bCs/>
                <w:i/>
              </w:rPr>
              <w:t>Сибирь</w:t>
            </w:r>
            <w:r w:rsidR="000B5C2F" w:rsidRPr="009D7837">
              <w:rPr>
                <w:rFonts w:cs="Times New Roman"/>
                <w:bCs/>
                <w:i/>
              </w:rPr>
              <w:t>»</w:t>
            </w:r>
          </w:p>
        </w:tc>
      </w:tr>
      <w:tr w:rsidR="00ED56CC" w:rsidRPr="00424606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56CC" w:rsidRDefault="00ED56CC" w:rsidP="00ED56CC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10:00-17:00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6CC" w:rsidRDefault="00ED56CC" w:rsidP="00ED56CC">
            <w:pPr>
              <w:ind w:right="-2"/>
              <w:rPr>
                <w:rFonts w:cs="Times New Roman"/>
                <w:b/>
                <w:bCs/>
              </w:rPr>
            </w:pPr>
            <w:r w:rsidRPr="009D7837">
              <w:rPr>
                <w:rFonts w:cs="Times New Roman"/>
                <w:bCs/>
              </w:rPr>
              <w:t xml:space="preserve">Семинар-тренинг </w:t>
            </w:r>
            <w:r w:rsidRPr="009D7837">
              <w:rPr>
                <w:rFonts w:cs="Times New Roman"/>
                <w:b/>
                <w:bCs/>
              </w:rPr>
              <w:t>«Экспертиза качества экскурсионного обслуживания»</w:t>
            </w:r>
          </w:p>
          <w:p w:rsidR="00ED56CC" w:rsidRPr="00404228" w:rsidRDefault="00ED56CC" w:rsidP="00ED56CC">
            <w:pPr>
              <w:ind w:right="-2"/>
              <w:rPr>
                <w:rFonts w:cs="Times New Roman"/>
                <w:bCs/>
                <w:i/>
              </w:rPr>
            </w:pPr>
            <w:r w:rsidRPr="00404228">
              <w:rPr>
                <w:rFonts w:cs="Times New Roman"/>
                <w:bCs/>
                <w:i/>
              </w:rPr>
              <w:t xml:space="preserve">Спикер – Л.В. Сафонова, </w:t>
            </w:r>
            <w:proofErr w:type="spellStart"/>
            <w:r w:rsidRPr="00404228">
              <w:rPr>
                <w:rFonts w:cs="Times New Roman"/>
                <w:bCs/>
                <w:i/>
              </w:rPr>
              <w:t>кпн</w:t>
            </w:r>
            <w:proofErr w:type="spellEnd"/>
            <w:r w:rsidRPr="00404228">
              <w:rPr>
                <w:rFonts w:cs="Times New Roman"/>
                <w:bCs/>
                <w:i/>
              </w:rPr>
              <w:t xml:space="preserve">, доцент, эксперт по сертификации туристских услуг  и </w:t>
            </w:r>
          </w:p>
          <w:p w:rsidR="00ED56CC" w:rsidRPr="00404228" w:rsidRDefault="00ED56CC" w:rsidP="00ED56CC">
            <w:pPr>
              <w:ind w:right="-2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 xml:space="preserve">услуг средств размещения, </w:t>
            </w:r>
            <w:r w:rsidRPr="00404228">
              <w:rPr>
                <w:rFonts w:cs="Times New Roman"/>
                <w:bCs/>
                <w:i/>
              </w:rPr>
              <w:t xml:space="preserve">директор ООО «Центр оценки и сертификации персонала </w:t>
            </w:r>
          </w:p>
          <w:p w:rsidR="00ED56CC" w:rsidRPr="00ED56CC" w:rsidRDefault="00ED56CC" w:rsidP="00ED56CC">
            <w:pPr>
              <w:ind w:right="-2"/>
              <w:rPr>
                <w:rFonts w:cs="Times New Roman"/>
                <w:bCs/>
                <w:i/>
                <w:lang w:val="en-US"/>
              </w:rPr>
            </w:pPr>
            <w:r w:rsidRPr="00ED56CC">
              <w:rPr>
                <w:rFonts w:cs="Times New Roman"/>
                <w:bCs/>
                <w:i/>
                <w:lang w:val="en-US"/>
              </w:rPr>
              <w:t>«</w:t>
            </w:r>
            <w:r w:rsidRPr="00404228">
              <w:rPr>
                <w:rFonts w:cs="Times New Roman"/>
                <w:bCs/>
                <w:i/>
              </w:rPr>
              <w:t>Эксперт</w:t>
            </w:r>
            <w:r w:rsidRPr="00ED56CC">
              <w:rPr>
                <w:rFonts w:cs="Times New Roman"/>
                <w:bCs/>
                <w:i/>
                <w:lang w:val="en-US"/>
              </w:rPr>
              <w:t>»</w:t>
            </w:r>
          </w:p>
          <w:p w:rsidR="00ED56CC" w:rsidRPr="007453C1" w:rsidRDefault="00661386" w:rsidP="00ED56CC">
            <w:pPr>
              <w:ind w:right="-2"/>
              <w:rPr>
                <w:rFonts w:cs="Times New Roman"/>
                <w:bCs/>
                <w:lang w:val="en-US"/>
              </w:rPr>
            </w:pPr>
            <w:hyperlink r:id="rId9" w:tgtFrame="_blank" w:history="1">
              <w:r w:rsidR="00ED56CC">
                <w:rPr>
                  <w:rFonts w:cs="Times New Roman"/>
                  <w:bCs/>
                  <w:i/>
                </w:rPr>
                <w:t>Зал</w:t>
              </w:r>
            </w:hyperlink>
            <w:r w:rsidR="00ED56CC" w:rsidRPr="00ED56CC">
              <w:rPr>
                <w:rFonts w:cs="Times New Roman"/>
                <w:bCs/>
                <w:i/>
                <w:lang w:val="en-US"/>
              </w:rPr>
              <w:t xml:space="preserve"> №3</w:t>
            </w:r>
            <w:r w:rsidR="00ED56CC" w:rsidRPr="007453C1">
              <w:rPr>
                <w:rFonts w:cs="Times New Roman"/>
                <w:bCs/>
                <w:i/>
                <w:lang w:val="en-US"/>
              </w:rPr>
              <w:t xml:space="preserve">, </w:t>
            </w:r>
            <w:hyperlink r:id="rId10" w:tgtFrame="_blank" w:history="1">
              <w:r w:rsidR="00ED56CC" w:rsidRPr="008223EA">
                <w:rPr>
                  <w:rFonts w:cs="Times New Roman"/>
                  <w:bCs/>
                  <w:i/>
                  <w:lang w:val="en-US"/>
                </w:rPr>
                <w:t>Grand</w:t>
              </w:r>
              <w:r w:rsidR="00ED56CC" w:rsidRPr="00ED56CC">
                <w:rPr>
                  <w:rFonts w:cs="Times New Roman"/>
                  <w:bCs/>
                  <w:i/>
                  <w:lang w:val="en-US"/>
                </w:rPr>
                <w:t xml:space="preserve"> </w:t>
              </w:r>
              <w:r w:rsidR="00ED56CC" w:rsidRPr="008223EA">
                <w:rPr>
                  <w:rFonts w:cs="Times New Roman"/>
                  <w:bCs/>
                  <w:i/>
                  <w:lang w:val="en-US"/>
                </w:rPr>
                <w:t>Hall</w:t>
              </w:r>
              <w:r w:rsidR="00ED56CC" w:rsidRPr="00ED56CC">
                <w:rPr>
                  <w:rFonts w:cs="Times New Roman"/>
                  <w:bCs/>
                  <w:i/>
                  <w:lang w:val="en-US"/>
                </w:rPr>
                <w:t xml:space="preserve"> </w:t>
              </w:r>
              <w:r w:rsidR="00ED56CC" w:rsidRPr="008223EA">
                <w:rPr>
                  <w:rFonts w:cs="Times New Roman"/>
                  <w:bCs/>
                  <w:i/>
                  <w:lang w:val="en-US"/>
                </w:rPr>
                <w:t>Siberia</w:t>
              </w:r>
            </w:hyperlink>
          </w:p>
        </w:tc>
      </w:tr>
      <w:tr w:rsidR="00C460D7" w:rsidRPr="009D7837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60D7" w:rsidRDefault="00C460D7" w:rsidP="00162E5C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12:00-13:00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D04" w:rsidRDefault="00B41D04" w:rsidP="008223EA">
            <w:pPr>
              <w:snapToGrid w:val="0"/>
            </w:pPr>
            <w:r>
              <w:rPr>
                <w:rFonts w:cs="Times New Roman"/>
                <w:bCs/>
              </w:rPr>
              <w:t>Семинар</w:t>
            </w:r>
            <w:r w:rsidR="00B70E11">
              <w:rPr>
                <w:rFonts w:cs="Times New Roman"/>
                <w:bCs/>
              </w:rPr>
              <w:t xml:space="preserve"> туроператора «</w:t>
            </w:r>
            <w:proofErr w:type="spellStart"/>
            <w:r w:rsidR="00C460D7" w:rsidRPr="00C460D7">
              <w:rPr>
                <w:rFonts w:cs="Times New Roman"/>
                <w:bCs/>
              </w:rPr>
              <w:t>Тари</w:t>
            </w:r>
            <w:proofErr w:type="spellEnd"/>
            <w:r w:rsidR="00C460D7" w:rsidRPr="00C460D7">
              <w:rPr>
                <w:rFonts w:cs="Times New Roman"/>
                <w:bCs/>
              </w:rPr>
              <w:t>-тур</w:t>
            </w:r>
            <w:r w:rsidR="00B70E11">
              <w:rPr>
                <w:rFonts w:cs="Times New Roman"/>
                <w:bCs/>
              </w:rPr>
              <w:t>»</w:t>
            </w:r>
            <w:r w:rsidRPr="00354C23">
              <w:t xml:space="preserve"> </w:t>
            </w:r>
          </w:p>
          <w:p w:rsidR="00B41D04" w:rsidRDefault="00424606" w:rsidP="008223EA">
            <w:pPr>
              <w:snapToGrid w:val="0"/>
            </w:pPr>
            <w:r>
              <w:t>«</w:t>
            </w:r>
            <w:r w:rsidR="00B41D04" w:rsidRPr="00354C23">
              <w:t>Туры</w:t>
            </w:r>
            <w:r>
              <w:t xml:space="preserve"> в Санкт-Петербург и в Москву»</w:t>
            </w:r>
          </w:p>
          <w:p w:rsidR="00C460D7" w:rsidRPr="00C460D7" w:rsidRDefault="00B41D04" w:rsidP="008223EA">
            <w:pPr>
              <w:snapToGrid w:val="0"/>
              <w:rPr>
                <w:rFonts w:cs="Times New Roman"/>
                <w:bCs/>
              </w:rPr>
            </w:pPr>
            <w:r w:rsidRPr="00354C23">
              <w:t>спикеры: Ирина Александрова, Ирина Яцкевич</w:t>
            </w:r>
          </w:p>
          <w:p w:rsidR="00C460D7" w:rsidRPr="00C460D7" w:rsidRDefault="00C460D7" w:rsidP="008223EA">
            <w:pPr>
              <w:snapToGrid w:val="0"/>
              <w:rPr>
                <w:rFonts w:cs="Times New Roman"/>
                <w:bCs/>
                <w:i/>
              </w:rPr>
            </w:pPr>
            <w:r w:rsidRPr="00C460D7">
              <w:rPr>
                <w:rFonts w:cs="Times New Roman"/>
                <w:bCs/>
                <w:i/>
              </w:rPr>
              <w:t>Зал АБК, 3 этаж</w:t>
            </w:r>
          </w:p>
        </w:tc>
      </w:tr>
      <w:tr w:rsidR="000B5C2F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C2F" w:rsidRPr="00162E5C" w:rsidRDefault="000B5C2F" w:rsidP="00F20EC5">
            <w:pPr>
              <w:snapToGrid w:val="0"/>
              <w:jc w:val="center"/>
              <w:rPr>
                <w:rFonts w:cs="Times New Roman"/>
                <w:bCs/>
              </w:rPr>
            </w:pPr>
            <w:r w:rsidRPr="00162E5C">
              <w:rPr>
                <w:rFonts w:cs="Times New Roman"/>
                <w:bCs/>
              </w:rPr>
              <w:t>12:00-12:30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Default="000B5C2F" w:rsidP="00F20EC5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162E5C">
              <w:rPr>
                <w:rFonts w:cs="Times New Roman"/>
                <w:b/>
                <w:bCs/>
              </w:rPr>
              <w:t xml:space="preserve">Открытие </w:t>
            </w:r>
            <w:r>
              <w:rPr>
                <w:rFonts w:cs="Times New Roman"/>
                <w:b/>
                <w:bCs/>
              </w:rPr>
              <w:t>выставки</w:t>
            </w:r>
            <w:r w:rsidRPr="00162E5C">
              <w:rPr>
                <w:rFonts w:cs="Times New Roman"/>
                <w:b/>
                <w:bCs/>
              </w:rPr>
              <w:t xml:space="preserve"> «Енисей»</w:t>
            </w:r>
          </w:p>
          <w:p w:rsidR="000B5C2F" w:rsidRPr="00162E5C" w:rsidRDefault="000B5C2F" w:rsidP="00F20EC5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162E5C">
              <w:rPr>
                <w:rFonts w:eastAsia="Times New Roman" w:cs="Times New Roman"/>
                <w:i/>
                <w:kern w:val="0"/>
                <w:lang w:eastAsia="ar-SA" w:bidi="ar-SA"/>
              </w:rPr>
              <w:t>Выставочный холл МВДЦ «Си</w:t>
            </w:r>
            <w:r>
              <w:rPr>
                <w:rFonts w:eastAsia="Times New Roman" w:cs="Times New Roman"/>
                <w:i/>
                <w:kern w:val="0"/>
                <w:lang w:eastAsia="ar-SA" w:bidi="ar-SA"/>
              </w:rPr>
              <w:t>бирь», 1 этаж</w:t>
            </w:r>
          </w:p>
        </w:tc>
      </w:tr>
      <w:tr w:rsidR="00B70E11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0E11" w:rsidRPr="00162E5C" w:rsidRDefault="00B70E11" w:rsidP="00F20EC5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12:15-15:00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0E11" w:rsidRDefault="00B70E11" w:rsidP="00B70E11">
            <w:pPr>
              <w:snapToGri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</w:t>
            </w:r>
            <w:r w:rsidRPr="00FC450C">
              <w:rPr>
                <w:rFonts w:cs="Times New Roman"/>
                <w:bCs/>
              </w:rPr>
              <w:t xml:space="preserve">нтерактивная площадка </w:t>
            </w:r>
            <w:r w:rsidRPr="00FE0322">
              <w:rPr>
                <w:rFonts w:cs="Times New Roman"/>
                <w:b/>
                <w:bCs/>
              </w:rPr>
              <w:t>«Я выбираю Красноярский край»</w:t>
            </w:r>
            <w:r>
              <w:rPr>
                <w:rFonts w:cs="Times New Roman"/>
                <w:bCs/>
              </w:rPr>
              <w:t xml:space="preserve"> (голосование за вариант концепции туристского бренда региона)</w:t>
            </w:r>
          </w:p>
          <w:p w:rsidR="00B70E11" w:rsidRDefault="00B70E11" w:rsidP="00B70E11">
            <w:pPr>
              <w:snapToGri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Модератор: Анна Прохорова</w:t>
            </w:r>
          </w:p>
          <w:p w:rsidR="00B70E11" w:rsidRDefault="00B70E11" w:rsidP="00B70E11">
            <w:pPr>
              <w:snapToGrid w:val="0"/>
              <w:jc w:val="both"/>
              <w:rPr>
                <w:rFonts w:cs="Times New Roman"/>
                <w:bCs/>
                <w:i/>
              </w:rPr>
            </w:pPr>
            <w:r w:rsidRPr="000B5C2F">
              <w:rPr>
                <w:rFonts w:cs="Times New Roman"/>
                <w:bCs/>
                <w:i/>
              </w:rPr>
              <w:t>Павильон № 2</w:t>
            </w:r>
          </w:p>
          <w:p w:rsidR="00B70E11" w:rsidRPr="00162E5C" w:rsidRDefault="00B70E11" w:rsidP="00B70E11">
            <w:pPr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i/>
              </w:rPr>
              <w:t>Стенд министерства культуры Красноярского края</w:t>
            </w:r>
          </w:p>
        </w:tc>
      </w:tr>
      <w:tr w:rsidR="00C460D7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60D7" w:rsidRPr="00162E5C" w:rsidRDefault="00C460D7" w:rsidP="00F20EC5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13:00-14:00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0D7" w:rsidRPr="00C460D7" w:rsidRDefault="00424606" w:rsidP="00C460D7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Загородный клуб «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Бузим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  <w:r w:rsidR="00C460D7"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 </w:t>
            </w:r>
          </w:p>
          <w:p w:rsidR="00C460D7" w:rsidRPr="00C460D7" w:rsidRDefault="00C460D7" w:rsidP="00C460D7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Условия для организации деловых и о</w:t>
            </w:r>
            <w:r w:rsidR="00ED56C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бразовательных мероприятий (от 2</w:t>
            </w:r>
            <w:r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 до 200 человек).</w:t>
            </w:r>
          </w:p>
          <w:p w:rsidR="00C460D7" w:rsidRPr="00C460D7" w:rsidRDefault="00C460D7" w:rsidP="00C460D7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Пакетн</w:t>
            </w:r>
            <w:r w:rsidR="00C7681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ые корпоративные предложения</w:t>
            </w:r>
            <w:r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дневного </w:t>
            </w:r>
            <w:r w:rsidR="00C7681E"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пребывания</w:t>
            </w:r>
            <w:r w:rsidR="00C7681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и комплексного обслуживания.</w:t>
            </w:r>
          </w:p>
          <w:p w:rsidR="00C460D7" w:rsidRDefault="00C460D7" w:rsidP="00C460D7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Партнёрские условия для </w:t>
            </w:r>
            <w:proofErr w:type="spellStart"/>
            <w:r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event</w:t>
            </w:r>
            <w:proofErr w:type="spellEnd"/>
            <w:r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-агентств и свадебных организаторов и координаторов, </w:t>
            </w:r>
            <w:proofErr w:type="spellStart"/>
            <w:r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тренинговых</w:t>
            </w:r>
            <w:proofErr w:type="spellEnd"/>
            <w:r w:rsidRPr="00C460D7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и образовательных компаний.</w:t>
            </w:r>
          </w:p>
          <w:p w:rsidR="00C460D7" w:rsidRPr="00C460D7" w:rsidRDefault="00C460D7" w:rsidP="00C460D7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lastRenderedPageBreak/>
              <w:t xml:space="preserve">Организатор: </w:t>
            </w:r>
            <w:r w:rsidR="00C7681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Загородный клуб «</w:t>
            </w:r>
            <w:proofErr w:type="gramStart"/>
            <w:r w:rsidR="00C7681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Бузим</w:t>
            </w:r>
            <w:proofErr w:type="gramEnd"/>
            <w:r w:rsidR="00C7681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»</w:t>
            </w:r>
          </w:p>
          <w:p w:rsidR="00C460D7" w:rsidRPr="00C460D7" w:rsidRDefault="00C460D7" w:rsidP="00F20EC5">
            <w:pPr>
              <w:snapToGrid w:val="0"/>
              <w:jc w:val="both"/>
              <w:rPr>
                <w:rFonts w:cs="Times New Roman"/>
                <w:bCs/>
                <w:i/>
              </w:rPr>
            </w:pPr>
            <w:r w:rsidRPr="00C460D7">
              <w:rPr>
                <w:rFonts w:cs="Times New Roman"/>
                <w:bCs/>
                <w:i/>
              </w:rPr>
              <w:t>Малый зал, МВДЦ «Сибирь», 2 этаж</w:t>
            </w:r>
          </w:p>
        </w:tc>
      </w:tr>
      <w:tr w:rsidR="000B5C2F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C2F" w:rsidRPr="00162E5C" w:rsidRDefault="000B5C2F" w:rsidP="00F20EC5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13.00-15.00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Default="000B5C2F" w:rsidP="00052378">
            <w:pPr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Презентация туристско-рекреационного потенциала республик Беларусь, Киргизия, Корея,</w:t>
            </w:r>
            <w:r w:rsidR="00ED56CC">
              <w:rPr>
                <w:rFonts w:cs="Times New Roman"/>
                <w:b/>
                <w:bCs/>
              </w:rPr>
              <w:t xml:space="preserve"> Узбекистан,</w:t>
            </w:r>
            <w:r>
              <w:rPr>
                <w:rFonts w:cs="Times New Roman"/>
                <w:b/>
                <w:bCs/>
              </w:rPr>
              <w:t xml:space="preserve"> Крым</w:t>
            </w:r>
            <w:r w:rsidR="00ED56CC">
              <w:rPr>
                <w:rFonts w:cs="Times New Roman"/>
                <w:b/>
                <w:bCs/>
              </w:rPr>
              <w:t>, Ставропольский край</w:t>
            </w:r>
          </w:p>
          <w:p w:rsidR="000B5C2F" w:rsidRPr="00162E5C" w:rsidRDefault="000B5C2F" w:rsidP="00052378">
            <w:pPr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i/>
              </w:rPr>
              <w:t xml:space="preserve">Зал №2, </w:t>
            </w:r>
            <w:hyperlink r:id="rId11" w:tgtFrame="_blank" w:history="1">
              <w:r w:rsidRPr="008223EA">
                <w:rPr>
                  <w:rFonts w:cs="Times New Roman"/>
                  <w:bCs/>
                  <w:i/>
                  <w:lang w:val="en-US"/>
                </w:rPr>
                <w:t>Grand</w:t>
              </w:r>
              <w:r w:rsidRPr="009D7837">
                <w:rPr>
                  <w:rFonts w:cs="Times New Roman"/>
                  <w:bCs/>
                  <w:i/>
                </w:rPr>
                <w:t xml:space="preserve"> </w:t>
              </w:r>
              <w:r w:rsidRPr="008223EA">
                <w:rPr>
                  <w:rFonts w:cs="Times New Roman"/>
                  <w:bCs/>
                  <w:i/>
                  <w:lang w:val="en-US"/>
                </w:rPr>
                <w:t>Hall</w:t>
              </w:r>
              <w:r w:rsidRPr="009D7837">
                <w:rPr>
                  <w:rFonts w:cs="Times New Roman"/>
                  <w:bCs/>
                  <w:i/>
                </w:rPr>
                <w:t xml:space="preserve"> </w:t>
              </w:r>
              <w:r w:rsidRPr="008223EA">
                <w:rPr>
                  <w:rFonts w:cs="Times New Roman"/>
                  <w:bCs/>
                  <w:i/>
                  <w:lang w:val="en-US"/>
                </w:rPr>
                <w:t>Siberia</w:t>
              </w:r>
            </w:hyperlink>
          </w:p>
        </w:tc>
      </w:tr>
      <w:tr w:rsidR="000B5C2F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C2F" w:rsidRPr="00162E5C" w:rsidRDefault="000B5C2F" w:rsidP="008223EA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14:00-16.00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606" w:rsidRDefault="00424606" w:rsidP="00424606">
            <w:pPr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Сибирский культурно-туристский форум. </w:t>
            </w:r>
          </w:p>
          <w:p w:rsidR="00193B89" w:rsidRPr="00424606" w:rsidRDefault="00193B89" w:rsidP="00193B89">
            <w:pPr>
              <w:snapToGrid w:val="0"/>
              <w:jc w:val="both"/>
              <w:rPr>
                <w:rFonts w:cs="Times New Roman"/>
                <w:bCs/>
              </w:rPr>
            </w:pPr>
            <w:r w:rsidRPr="00424606">
              <w:rPr>
                <w:rFonts w:cs="Times New Roman"/>
                <w:bCs/>
              </w:rPr>
              <w:t xml:space="preserve">Дискуссионная площадка: «Стратегия развития и продвижения культурно-туристского потенциала» </w:t>
            </w:r>
          </w:p>
          <w:p w:rsidR="000B5C2F" w:rsidRPr="00606871" w:rsidRDefault="000B5C2F" w:rsidP="00193B89">
            <w:pPr>
              <w:snapToGrid w:val="0"/>
              <w:jc w:val="both"/>
              <w:rPr>
                <w:rFonts w:cs="Times New Roman"/>
                <w:bCs/>
                <w:i/>
              </w:rPr>
            </w:pPr>
            <w:r w:rsidRPr="00606871">
              <w:rPr>
                <w:rFonts w:cs="Times New Roman"/>
                <w:bCs/>
                <w:i/>
              </w:rPr>
              <w:t>Большой зал для переговоров, МВДЦ «Сибирь», 2 этаж</w:t>
            </w:r>
          </w:p>
        </w:tc>
      </w:tr>
      <w:tr w:rsidR="000B5C2F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C2F" w:rsidRPr="00162E5C" w:rsidRDefault="00ED56CC" w:rsidP="00162E5C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16:30-18:30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Pr="00162E5C" w:rsidRDefault="000B5C2F" w:rsidP="00ED56CC">
            <w:pPr>
              <w:pStyle w:val="a9"/>
              <w:snapToGrid w:val="0"/>
              <w:spacing w:before="0" w:after="0"/>
              <w:rPr>
                <w:rFonts w:cs="Times New Roman"/>
              </w:rPr>
            </w:pPr>
            <w:r w:rsidRPr="00162E5C">
              <w:rPr>
                <w:rFonts w:cs="Times New Roman"/>
              </w:rPr>
              <w:t xml:space="preserve">Экскурсионная программа </w:t>
            </w:r>
            <w:r w:rsidR="00ED56CC">
              <w:rPr>
                <w:rFonts w:cs="Times New Roman"/>
              </w:rPr>
              <w:t>(по приглашению)</w:t>
            </w:r>
          </w:p>
        </w:tc>
      </w:tr>
      <w:tr w:rsidR="000B5C2F" w:rsidRPr="00162E5C" w:rsidTr="00490B30"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0B5C2F" w:rsidRPr="00162E5C" w:rsidRDefault="000B5C2F" w:rsidP="00490B30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Cs/>
              </w:rPr>
              <w:t>25 марта</w:t>
            </w:r>
            <w:r w:rsidRPr="00162E5C">
              <w:rPr>
                <w:rFonts w:cs="Times New Roman"/>
                <w:b/>
                <w:bCs/>
                <w:iCs/>
              </w:rPr>
              <w:t xml:space="preserve">, </w:t>
            </w:r>
            <w:r>
              <w:rPr>
                <w:rFonts w:cs="Times New Roman"/>
                <w:b/>
                <w:bCs/>
                <w:iCs/>
              </w:rPr>
              <w:t>суббота</w:t>
            </w:r>
          </w:p>
        </w:tc>
      </w:tr>
      <w:tr w:rsidR="000B5C2F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C2F" w:rsidRPr="00162E5C" w:rsidRDefault="000B5C2F" w:rsidP="00490B30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Cs/>
              </w:rPr>
            </w:pPr>
            <w:r w:rsidRPr="00162E5C">
              <w:rPr>
                <w:rFonts w:cs="Times New Roman"/>
                <w:bCs/>
              </w:rPr>
              <w:t>10:00-18:00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Pr="00162E5C" w:rsidRDefault="000B5C2F" w:rsidP="00490B30">
            <w:pPr>
              <w:pStyle w:val="a9"/>
              <w:spacing w:before="0" w:after="0"/>
              <w:rPr>
                <w:rFonts w:cs="Times New Roman"/>
                <w:bCs/>
                <w:iCs/>
              </w:rPr>
            </w:pPr>
            <w:r w:rsidRPr="00162E5C">
              <w:rPr>
                <w:rFonts w:cs="Times New Roman"/>
                <w:bCs/>
                <w:iCs/>
              </w:rPr>
              <w:t xml:space="preserve">Работа участников форума на экспозиционных стендах. </w:t>
            </w:r>
          </w:p>
          <w:p w:rsidR="000B5C2F" w:rsidRPr="00162E5C" w:rsidRDefault="000B5C2F" w:rsidP="00490B30">
            <w:pPr>
              <w:pStyle w:val="a9"/>
              <w:spacing w:before="0" w:after="0"/>
              <w:rPr>
                <w:rFonts w:cs="Times New Roman"/>
                <w:bCs/>
                <w:iCs/>
              </w:rPr>
            </w:pPr>
            <w:r w:rsidRPr="00162E5C">
              <w:rPr>
                <w:rFonts w:cs="Times New Roman"/>
                <w:bCs/>
                <w:iCs/>
              </w:rPr>
              <w:t>Деловые встречи, переговоры, консультации.</w:t>
            </w:r>
          </w:p>
        </w:tc>
      </w:tr>
      <w:tr w:rsidR="007E10AE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10AE" w:rsidRPr="00162E5C" w:rsidRDefault="007E10AE" w:rsidP="00490B30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10:00-17:00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10AE" w:rsidRDefault="007E10AE" w:rsidP="007E10AE">
            <w:pPr>
              <w:ind w:right="-2"/>
              <w:rPr>
                <w:rFonts w:cs="Times New Roman"/>
                <w:bCs/>
              </w:rPr>
            </w:pPr>
            <w:r w:rsidRPr="009D7837">
              <w:rPr>
                <w:rFonts w:cs="Times New Roman"/>
                <w:bCs/>
              </w:rPr>
              <w:t xml:space="preserve">Семинар-тренинг </w:t>
            </w:r>
            <w:r w:rsidRPr="009D7837">
              <w:rPr>
                <w:rFonts w:cs="Times New Roman"/>
                <w:b/>
                <w:bCs/>
              </w:rPr>
              <w:t>«Экспертиза качества экскурсионного обслуживания»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9D7837">
              <w:rPr>
                <w:rFonts w:cs="Times New Roman"/>
                <w:bCs/>
              </w:rPr>
              <w:t>(продолжение)</w:t>
            </w:r>
          </w:p>
          <w:p w:rsidR="007E10AE" w:rsidRPr="00404228" w:rsidRDefault="007E10AE" w:rsidP="007E10AE">
            <w:pPr>
              <w:ind w:right="-2"/>
              <w:rPr>
                <w:rFonts w:cs="Times New Roman"/>
                <w:bCs/>
                <w:i/>
              </w:rPr>
            </w:pPr>
            <w:r w:rsidRPr="00404228">
              <w:rPr>
                <w:rFonts w:cs="Times New Roman"/>
                <w:bCs/>
                <w:i/>
              </w:rPr>
              <w:t xml:space="preserve">Спикер – Л.В. Сафонова, </w:t>
            </w:r>
            <w:proofErr w:type="spellStart"/>
            <w:r w:rsidRPr="00404228">
              <w:rPr>
                <w:rFonts w:cs="Times New Roman"/>
                <w:bCs/>
                <w:i/>
              </w:rPr>
              <w:t>кпн</w:t>
            </w:r>
            <w:proofErr w:type="spellEnd"/>
            <w:r w:rsidRPr="00404228">
              <w:rPr>
                <w:rFonts w:cs="Times New Roman"/>
                <w:bCs/>
                <w:i/>
              </w:rPr>
              <w:t xml:space="preserve">, доцент, эксперт по сертификации туристских услуг  и </w:t>
            </w:r>
          </w:p>
          <w:p w:rsidR="007E10AE" w:rsidRPr="00404228" w:rsidRDefault="007E10AE" w:rsidP="007E10AE">
            <w:pPr>
              <w:ind w:right="-2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 xml:space="preserve">услуг средств размещения, </w:t>
            </w:r>
            <w:r w:rsidRPr="00404228">
              <w:rPr>
                <w:rFonts w:cs="Times New Roman"/>
                <w:bCs/>
                <w:i/>
              </w:rPr>
              <w:t xml:space="preserve">директор ООО «Центр оценки и сертификации персонала </w:t>
            </w:r>
          </w:p>
          <w:p w:rsidR="007E10AE" w:rsidRPr="007E10AE" w:rsidRDefault="007E10AE" w:rsidP="007E10AE">
            <w:pPr>
              <w:ind w:right="-2"/>
              <w:rPr>
                <w:rFonts w:cs="Times New Roman"/>
                <w:bCs/>
                <w:i/>
              </w:rPr>
            </w:pPr>
            <w:r w:rsidRPr="00B41D04">
              <w:rPr>
                <w:rFonts w:cs="Times New Roman"/>
                <w:bCs/>
                <w:i/>
              </w:rPr>
              <w:t>«</w:t>
            </w:r>
            <w:r w:rsidRPr="00404228">
              <w:rPr>
                <w:rFonts w:cs="Times New Roman"/>
                <w:bCs/>
                <w:i/>
              </w:rPr>
              <w:t>Эксперт</w:t>
            </w:r>
            <w:r w:rsidRPr="00B41D04">
              <w:rPr>
                <w:rFonts w:cs="Times New Roman"/>
                <w:bCs/>
                <w:i/>
              </w:rPr>
              <w:t>»</w:t>
            </w:r>
          </w:p>
          <w:p w:rsidR="007E10AE" w:rsidRPr="007E10AE" w:rsidRDefault="007E10AE" w:rsidP="007E10AE">
            <w:pPr>
              <w:pStyle w:val="a9"/>
              <w:spacing w:before="0" w:after="0"/>
              <w:rPr>
                <w:rFonts w:cs="Times New Roman"/>
                <w:bCs/>
                <w:iCs/>
              </w:rPr>
            </w:pPr>
            <w:r w:rsidRPr="007E10AE">
              <w:rPr>
                <w:rFonts w:cs="Times New Roman"/>
                <w:bCs/>
                <w:i/>
              </w:rPr>
              <w:t>Большой зал для переговоров, 2 этаж МВДЦ «Сибирь»</w:t>
            </w:r>
          </w:p>
        </w:tc>
      </w:tr>
      <w:tr w:rsidR="000B5C2F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C2F" w:rsidRDefault="000B5C2F" w:rsidP="00720E29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10:00-18:00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6CC" w:rsidRDefault="00ED56CC" w:rsidP="00ED56CC">
            <w:pPr>
              <w:snapToGri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</w:t>
            </w:r>
            <w:r w:rsidRPr="00FC450C">
              <w:rPr>
                <w:rFonts w:cs="Times New Roman"/>
                <w:bCs/>
              </w:rPr>
              <w:t xml:space="preserve">нтерактивная площадка </w:t>
            </w:r>
            <w:r w:rsidRPr="00FE0322">
              <w:rPr>
                <w:rFonts w:cs="Times New Roman"/>
                <w:b/>
                <w:bCs/>
              </w:rPr>
              <w:t>«Я выбираю Красноярский край»</w:t>
            </w:r>
            <w:r>
              <w:rPr>
                <w:rFonts w:cs="Times New Roman"/>
                <w:bCs/>
              </w:rPr>
              <w:t xml:space="preserve"> (голосование за вариант концепции туристского бренда региона)</w:t>
            </w:r>
          </w:p>
          <w:p w:rsidR="000B5C2F" w:rsidRDefault="000B5C2F" w:rsidP="00720E29">
            <w:pPr>
              <w:snapToGrid w:val="0"/>
              <w:jc w:val="both"/>
              <w:rPr>
                <w:rFonts w:cs="Times New Roman"/>
                <w:bCs/>
                <w:i/>
              </w:rPr>
            </w:pPr>
            <w:r w:rsidRPr="000B5C2F">
              <w:rPr>
                <w:rFonts w:cs="Times New Roman"/>
                <w:bCs/>
                <w:i/>
              </w:rPr>
              <w:t>Павильон № 2</w:t>
            </w:r>
          </w:p>
          <w:p w:rsidR="007E10AE" w:rsidRPr="000B5C2F" w:rsidRDefault="007E10AE" w:rsidP="00720E29">
            <w:pPr>
              <w:snapToGri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i/>
              </w:rPr>
              <w:t>Стенд министерства культуры Красноярского края</w:t>
            </w:r>
          </w:p>
        </w:tc>
      </w:tr>
      <w:tr w:rsidR="000B5C2F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C2F" w:rsidRDefault="000B5C2F" w:rsidP="005A335B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10:00-18:00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Default="000B5C2F" w:rsidP="005A335B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5A335B">
              <w:rPr>
                <w:rFonts w:cs="Times New Roman"/>
                <w:b/>
                <w:bCs/>
              </w:rPr>
              <w:t>Фестиваль «Горный. Лето»</w:t>
            </w:r>
          </w:p>
          <w:p w:rsidR="000B5C2F" w:rsidRPr="00FC450C" w:rsidRDefault="000B5C2F" w:rsidP="00FE0322">
            <w:pPr>
              <w:snapToGrid w:val="0"/>
              <w:jc w:val="both"/>
              <w:rPr>
                <w:rFonts w:cs="Times New Roman"/>
                <w:bCs/>
              </w:rPr>
            </w:pPr>
            <w:r w:rsidRPr="00FC450C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 xml:space="preserve"> работа площадки</w:t>
            </w:r>
            <w:r w:rsidRPr="00FC450C">
              <w:rPr>
                <w:rFonts w:cs="Times New Roman"/>
                <w:bCs/>
              </w:rPr>
              <w:t xml:space="preserve"> «</w:t>
            </w:r>
            <w:r>
              <w:rPr>
                <w:rFonts w:cs="Times New Roman"/>
                <w:bCs/>
              </w:rPr>
              <w:t>Горная лавка</w:t>
            </w:r>
            <w:r w:rsidRPr="00FC450C"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>;</w:t>
            </w:r>
          </w:p>
          <w:p w:rsidR="000B5C2F" w:rsidRPr="00FC450C" w:rsidRDefault="000B5C2F" w:rsidP="00FE0322">
            <w:pPr>
              <w:snapToGrid w:val="0"/>
              <w:jc w:val="both"/>
              <w:rPr>
                <w:rFonts w:cs="Times New Roman"/>
                <w:bCs/>
              </w:rPr>
            </w:pPr>
            <w:r w:rsidRPr="00FC450C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 xml:space="preserve"> </w:t>
            </w:r>
            <w:r w:rsidRPr="00FC450C">
              <w:rPr>
                <w:rFonts w:cs="Times New Roman"/>
                <w:bCs/>
              </w:rPr>
              <w:t>интерактивная площадка «Сборы в горы»</w:t>
            </w:r>
            <w:r>
              <w:rPr>
                <w:rFonts w:cs="Times New Roman"/>
                <w:bCs/>
              </w:rPr>
              <w:t>;</w:t>
            </w:r>
          </w:p>
          <w:p w:rsidR="000B5C2F" w:rsidRPr="00FE0322" w:rsidRDefault="000B5C2F" w:rsidP="00FE03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50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>
              <w:rPr>
                <w:rFonts w:cs="Times New Roman"/>
                <w:bCs/>
              </w:rPr>
              <w:t xml:space="preserve"> </w:t>
            </w:r>
            <w:r w:rsidRPr="00FC450C">
              <w:rPr>
                <w:rFonts w:cs="Times New Roman"/>
                <w:bCs/>
              </w:rPr>
              <w:t xml:space="preserve">площадка </w:t>
            </w:r>
            <w:r>
              <w:rPr>
                <w:rFonts w:cs="Times New Roman"/>
                <w:bCs/>
              </w:rPr>
              <w:t>«</w:t>
            </w:r>
            <w:r>
              <w:rPr>
                <w:rFonts w:eastAsia="Times New Roman" w:cs="Times New Roman"/>
                <w:kern w:val="0"/>
                <w:lang w:val="x-none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proofErr w:type="spellStart"/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>стим</w:t>
            </w:r>
            <w:proofErr w:type="spellEnd"/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горы или Проверка на </w:t>
            </w:r>
            <w:proofErr w:type="spellStart"/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>горновыносливость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»;</w:t>
            </w:r>
          </w:p>
          <w:p w:rsidR="000B5C2F" w:rsidRPr="00FE0322" w:rsidRDefault="000B5C2F" w:rsidP="00FE03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50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cs="Times New Roman"/>
                <w:bCs/>
              </w:rPr>
              <w:t>работа площадки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lang w:val="x-none" w:eastAsia="ru-RU" w:bidi="ar-SA"/>
              </w:rPr>
              <w:t>На колёсах в горы</w:t>
            </w:r>
            <w:r w:rsidRPr="00FC450C"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>;</w:t>
            </w:r>
          </w:p>
          <w:p w:rsidR="000B5C2F" w:rsidRPr="00FE0322" w:rsidRDefault="000B5C2F" w:rsidP="00FE03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50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площадка «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>Горные профи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(тренинги и семинары)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;</w:t>
            </w:r>
            <w:bookmarkStart w:id="0" w:name="_GoBack"/>
            <w:bookmarkEnd w:id="0"/>
          </w:p>
          <w:p w:rsidR="000B5C2F" w:rsidRPr="00FE0322" w:rsidRDefault="000B5C2F" w:rsidP="009D03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9D0383">
              <w:rPr>
                <w:rFonts w:eastAsia="Times New Roman" w:cs="Times New Roman"/>
                <w:kern w:val="0"/>
                <w:lang w:eastAsia="ru-RU" w:bidi="ar-SA"/>
              </w:rPr>
              <w:t xml:space="preserve">-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ф</w:t>
            </w:r>
            <w:proofErr w:type="spellStart"/>
            <w:r w:rsidRPr="009D0383">
              <w:rPr>
                <w:rFonts w:eastAsia="Times New Roman" w:cs="Times New Roman"/>
                <w:kern w:val="0"/>
                <w:lang w:val="x-none" w:eastAsia="ru-RU" w:bidi="ar-SA"/>
              </w:rPr>
              <w:t>отовыставка</w:t>
            </w:r>
            <w:proofErr w:type="spellEnd"/>
            <w:r w:rsidRPr="009D0383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«Покоряя вершины»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0B5C2F" w:rsidRPr="000B5C2F" w:rsidRDefault="000B5C2F" w:rsidP="000B5C2F">
            <w:pPr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- площадка-дискуссия </w:t>
            </w:r>
            <w:r w:rsidRPr="00606871">
              <w:rPr>
                <w:rFonts w:cs="Times New Roman"/>
                <w:bCs/>
              </w:rPr>
              <w:t>«Задай вопрос путешественнику»</w:t>
            </w:r>
            <w:r>
              <w:rPr>
                <w:rFonts w:cs="Times New Roman"/>
                <w:bCs/>
              </w:rPr>
              <w:t>.</w:t>
            </w:r>
          </w:p>
          <w:p w:rsidR="000B5C2F" w:rsidRPr="005A335B" w:rsidRDefault="000B5C2F" w:rsidP="007453C1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606871">
              <w:rPr>
                <w:rFonts w:cs="Times New Roman"/>
                <w:bCs/>
                <w:i/>
              </w:rPr>
              <w:t>Павильон №</w:t>
            </w:r>
            <w:r>
              <w:rPr>
                <w:rFonts w:cs="Times New Roman"/>
                <w:bCs/>
                <w:i/>
              </w:rPr>
              <w:t xml:space="preserve"> </w:t>
            </w:r>
            <w:r w:rsidRPr="00606871">
              <w:rPr>
                <w:rFonts w:cs="Times New Roman"/>
                <w:bCs/>
                <w:i/>
              </w:rPr>
              <w:t>4</w:t>
            </w:r>
          </w:p>
        </w:tc>
      </w:tr>
      <w:tr w:rsidR="00B41D04" w:rsidRPr="005A335B" w:rsidTr="00B41D0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D04" w:rsidRDefault="00B41D04" w:rsidP="00B41D04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11:00-14:00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D04" w:rsidRPr="00B41D04" w:rsidRDefault="00424606" w:rsidP="00B41D04">
            <w:pPr>
              <w:snapToGrid w:val="0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«</w:t>
            </w:r>
            <w:proofErr w:type="spellStart"/>
            <w:r w:rsidR="00B41D04" w:rsidRPr="00021E6E">
              <w:rPr>
                <w:rFonts w:cs="Times New Roman"/>
                <w:b/>
                <w:bCs/>
              </w:rPr>
              <w:t>Штандортная</w:t>
            </w:r>
            <w:proofErr w:type="spellEnd"/>
            <w:r w:rsidR="00B41D04" w:rsidRPr="00021E6E">
              <w:rPr>
                <w:rFonts w:cs="Times New Roman"/>
                <w:b/>
                <w:bCs/>
              </w:rPr>
              <w:t xml:space="preserve"> (территориальная) политика по формированию и продвижению привлекательного туристического пространства. Опыт регионов Германии для Красноярского края и</w:t>
            </w:r>
            <w:r>
              <w:rPr>
                <w:rFonts w:cs="Times New Roman"/>
                <w:b/>
                <w:bCs/>
              </w:rPr>
              <w:t xml:space="preserve"> его муниципальных образований»</w:t>
            </w:r>
          </w:p>
          <w:p w:rsidR="00B41D04" w:rsidRDefault="00B41D04" w:rsidP="00B41D04">
            <w:pPr>
              <w:snapToGrid w:val="0"/>
              <w:jc w:val="both"/>
              <w:rPr>
                <w:rFonts w:cs="Times New Roman"/>
                <w:bCs/>
              </w:rPr>
            </w:pPr>
            <w:proofErr w:type="gramStart"/>
            <w:r w:rsidRPr="00021E6E">
              <w:rPr>
                <w:rFonts w:cs="Times New Roman"/>
                <w:bCs/>
              </w:rPr>
              <w:t xml:space="preserve">Владислав Борисович Белов – заместитель директора Института Европы РАН, заведующий Отделом </w:t>
            </w:r>
            <w:proofErr w:type="spellStart"/>
            <w:r w:rsidRPr="00021E6E">
              <w:rPr>
                <w:rFonts w:cs="Times New Roman"/>
                <w:bCs/>
              </w:rPr>
              <w:t>страновых</w:t>
            </w:r>
            <w:proofErr w:type="spellEnd"/>
            <w:r w:rsidRPr="00021E6E">
              <w:rPr>
                <w:rFonts w:cs="Times New Roman"/>
                <w:bCs/>
              </w:rPr>
              <w:t xml:space="preserve"> исследований, руководитель Центра германских исследований, международный эксперт Немецкого Общества GIZ, тренер компании </w:t>
            </w:r>
            <w:proofErr w:type="spellStart"/>
            <w:r w:rsidRPr="00021E6E">
              <w:rPr>
                <w:rFonts w:cs="Times New Roman"/>
                <w:bCs/>
              </w:rPr>
              <w:t>Machwuerth</w:t>
            </w:r>
            <w:proofErr w:type="spellEnd"/>
            <w:r w:rsidRPr="00021E6E">
              <w:rPr>
                <w:rFonts w:cs="Times New Roman"/>
                <w:bCs/>
              </w:rPr>
              <w:t xml:space="preserve"> </w:t>
            </w:r>
            <w:proofErr w:type="spellStart"/>
            <w:r w:rsidRPr="00021E6E">
              <w:rPr>
                <w:rFonts w:cs="Times New Roman"/>
                <w:bCs/>
              </w:rPr>
              <w:t>Team</w:t>
            </w:r>
            <w:proofErr w:type="spellEnd"/>
            <w:r w:rsidRPr="00021E6E">
              <w:rPr>
                <w:rFonts w:cs="Times New Roman"/>
                <w:bCs/>
              </w:rPr>
              <w:t xml:space="preserve"> </w:t>
            </w:r>
            <w:proofErr w:type="spellStart"/>
            <w:r w:rsidRPr="00021E6E">
              <w:rPr>
                <w:rFonts w:cs="Times New Roman"/>
                <w:bCs/>
              </w:rPr>
              <w:t>International</w:t>
            </w:r>
            <w:proofErr w:type="spellEnd"/>
            <w:r w:rsidRPr="00021E6E">
              <w:rPr>
                <w:rFonts w:cs="Times New Roman"/>
                <w:bCs/>
              </w:rPr>
              <w:t xml:space="preserve"> (Германия</w:t>
            </w:r>
            <w:proofErr w:type="gramEnd"/>
          </w:p>
          <w:p w:rsidR="00B41D04" w:rsidRPr="005A335B" w:rsidRDefault="00B41D04" w:rsidP="00B41D04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1F6D5C">
              <w:rPr>
                <w:rFonts w:cs="Times New Roman"/>
                <w:bCs/>
                <w:i/>
              </w:rPr>
              <w:t>Большой зал для переговоров, 2 этаж МВДЦ «Сибирь»</w:t>
            </w:r>
          </w:p>
        </w:tc>
      </w:tr>
      <w:tr w:rsidR="00B41D04" w:rsidRPr="001F6D5C" w:rsidTr="00B41D0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1D04" w:rsidRDefault="00B41D04" w:rsidP="00D420FE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D420FE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>:</w:t>
            </w:r>
            <w:r w:rsidR="00D420FE">
              <w:rPr>
                <w:rFonts w:cs="Times New Roman"/>
                <w:bCs/>
              </w:rPr>
              <w:t>00</w:t>
            </w:r>
            <w:r>
              <w:rPr>
                <w:rFonts w:cs="Times New Roman"/>
                <w:bCs/>
              </w:rPr>
              <w:t>-1</w:t>
            </w:r>
            <w:r w:rsidR="00D420FE">
              <w:rPr>
                <w:rFonts w:cs="Times New Roman"/>
                <w:bCs/>
              </w:rPr>
              <w:t>4</w:t>
            </w:r>
            <w:r>
              <w:rPr>
                <w:rFonts w:cs="Times New Roman"/>
                <w:bCs/>
              </w:rPr>
              <w:t>:</w:t>
            </w:r>
            <w:r w:rsidR="00D420FE">
              <w:rPr>
                <w:rFonts w:cs="Times New Roman"/>
                <w:bCs/>
              </w:rPr>
              <w:t>0</w:t>
            </w:r>
            <w:r>
              <w:rPr>
                <w:rFonts w:cs="Times New Roman"/>
                <w:bCs/>
              </w:rPr>
              <w:t>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1D04" w:rsidRDefault="00B41D04" w:rsidP="00B41D04">
            <w:pPr>
              <w:snapToGrid w:val="0"/>
              <w:ind w:left="86"/>
              <w:rPr>
                <w:rFonts w:cs="Times New Roman"/>
                <w:color w:val="000000"/>
                <w:shd w:val="clear" w:color="auto" w:fill="FFFFFF"/>
              </w:rPr>
            </w:pPr>
            <w:r w:rsidRPr="001F6D5C">
              <w:rPr>
                <w:rFonts w:cs="Times New Roman"/>
                <w:b/>
                <w:color w:val="000000"/>
                <w:shd w:val="clear" w:color="auto" w:fill="FFFFFF"/>
              </w:rPr>
              <w:t>Обеспечение безопасности туристов на сплавах по реке Мана.</w:t>
            </w:r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>1.1. Обеспечение безопасности туристов при осуществлении сплава на плотах. </w:t>
            </w:r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>- обсуждение требований по безопасности конструкции плотов (правила проектирования, постройки, освидетельствования и эксплуатации)</w:t>
            </w:r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>- обсуждение проведения регистрации и технического осмотра плотов в начале сезона</w:t>
            </w:r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>- обсуждение создания правил освидетельствования, регистрации и технического осмотра плотов</w:t>
            </w:r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>- обсуждение создания общественного совета</w:t>
            </w:r>
            <w:proofErr w:type="gramStart"/>
            <w:r w:rsidRPr="001F6D5C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hd w:val="clear" w:color="auto" w:fill="FFFFFF"/>
              </w:rPr>
              <w:t>,</w:t>
            </w:r>
            <w:proofErr w:type="gramEnd"/>
            <w:r w:rsidRPr="001F6D5C">
              <w:rPr>
                <w:rFonts w:cs="Times New Roman"/>
                <w:color w:val="000000"/>
                <w:shd w:val="clear" w:color="auto" w:fill="FFFFFF"/>
              </w:rPr>
              <w:t xml:space="preserve"> осуществляющего контроль за освидетельствованием, регистрацией, техническим осмотром плотов в плане </w:t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lastRenderedPageBreak/>
              <w:t>безопасности </w:t>
            </w:r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>1.2. Обеспечение экологической безопасности</w:t>
            </w:r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 xml:space="preserve">- организация уборки мусора в пос. </w:t>
            </w:r>
            <w:proofErr w:type="spellStart"/>
            <w:r w:rsidRPr="001F6D5C">
              <w:rPr>
                <w:rFonts w:cs="Times New Roman"/>
                <w:color w:val="000000"/>
                <w:shd w:val="clear" w:color="auto" w:fill="FFFFFF"/>
              </w:rPr>
              <w:t>Береть</w:t>
            </w:r>
            <w:proofErr w:type="spellEnd"/>
            <w:r w:rsidRPr="001F6D5C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1F6D5C">
              <w:rPr>
                <w:rFonts w:cs="Times New Roman"/>
                <w:color w:val="000000"/>
                <w:shd w:val="clear" w:color="auto" w:fill="FFFFFF"/>
              </w:rPr>
              <w:t>Манский</w:t>
            </w:r>
            <w:proofErr w:type="spellEnd"/>
            <w:proofErr w:type="gramEnd"/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>- требования к туроператорам по содержанию организованных стоянок</w:t>
            </w:r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>- обсуждение ежегодных рейдов по уборке мусора на неорганизованных стоянках вдоль реки Мана</w:t>
            </w:r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 xml:space="preserve">1.3. Создание поста МЧС и </w:t>
            </w:r>
            <w:r>
              <w:rPr>
                <w:rFonts w:cs="Times New Roman"/>
                <w:color w:val="000000"/>
                <w:shd w:val="clear" w:color="auto" w:fill="FFFFFF"/>
              </w:rPr>
              <w:t>По</w:t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>лиц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ии на самом массовом маршруте </w:t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 xml:space="preserve">пос. </w:t>
            </w:r>
            <w:proofErr w:type="spellStart"/>
            <w:r w:rsidRPr="001F6D5C">
              <w:rPr>
                <w:rFonts w:cs="Times New Roman"/>
                <w:color w:val="000000"/>
                <w:shd w:val="clear" w:color="auto" w:fill="FFFFFF"/>
              </w:rPr>
              <w:t>Береть</w:t>
            </w:r>
            <w:proofErr w:type="spellEnd"/>
            <w:r w:rsidRPr="001F6D5C">
              <w:rPr>
                <w:rFonts w:cs="Times New Roman"/>
                <w:color w:val="000000"/>
                <w:shd w:val="clear" w:color="auto" w:fill="FFFFFF"/>
              </w:rPr>
              <w:t xml:space="preserve"> - пос. </w:t>
            </w:r>
            <w:proofErr w:type="spellStart"/>
            <w:r w:rsidRPr="001F6D5C">
              <w:rPr>
                <w:rFonts w:cs="Times New Roman"/>
                <w:color w:val="000000"/>
                <w:shd w:val="clear" w:color="auto" w:fill="FFFFFF"/>
              </w:rPr>
              <w:t>Манский</w:t>
            </w:r>
            <w:proofErr w:type="spellEnd"/>
            <w:proofErr w:type="gramStart"/>
            <w:r w:rsidRPr="001F6D5C">
              <w:rPr>
                <w:rFonts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1F6D5C">
              <w:rPr>
                <w:rFonts w:cs="Times New Roman"/>
                <w:color w:val="000000"/>
                <w:shd w:val="clear" w:color="auto" w:fill="FFFFFF"/>
              </w:rPr>
              <w:t>о</w:t>
            </w:r>
            <w:proofErr w:type="gramEnd"/>
            <w:r w:rsidRPr="001F6D5C">
              <w:rPr>
                <w:rFonts w:cs="Times New Roman"/>
                <w:color w:val="000000"/>
                <w:shd w:val="clear" w:color="auto" w:fill="FFFFFF"/>
              </w:rPr>
              <w:t>беспечение связ</w:t>
            </w:r>
            <w:r>
              <w:rPr>
                <w:rFonts w:cs="Times New Roman"/>
                <w:color w:val="000000"/>
                <w:shd w:val="clear" w:color="auto" w:fill="FFFFFF"/>
              </w:rPr>
              <w:t>и и возможности эвакуации постра</w:t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>давших на маршруте</w:t>
            </w:r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>- взаимодействие туроператоров и МЧС по оказанию помощи пострадавшим</w:t>
            </w:r>
            <w:r w:rsidRPr="001F6D5C">
              <w:rPr>
                <w:rFonts w:cs="Times New Roman"/>
                <w:color w:val="000000"/>
              </w:rPr>
              <w:br/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 xml:space="preserve">- обеспечение правопорядка и локализация конфликтных ситуаций на сплавах. Создание поста </w:t>
            </w:r>
            <w:r>
              <w:rPr>
                <w:rFonts w:cs="Times New Roman"/>
                <w:color w:val="000000"/>
                <w:shd w:val="clear" w:color="auto" w:fill="FFFFFF"/>
              </w:rPr>
              <w:t>по</w:t>
            </w:r>
            <w:r w:rsidRPr="001F6D5C">
              <w:rPr>
                <w:rFonts w:cs="Times New Roman"/>
                <w:color w:val="000000"/>
                <w:shd w:val="clear" w:color="auto" w:fill="FFFFFF"/>
              </w:rPr>
              <w:t xml:space="preserve">лиции на самом массовом участке сплавов - пос. </w:t>
            </w:r>
            <w:proofErr w:type="spellStart"/>
            <w:r w:rsidRPr="001F6D5C">
              <w:rPr>
                <w:rFonts w:cs="Times New Roman"/>
                <w:color w:val="000000"/>
                <w:shd w:val="clear" w:color="auto" w:fill="FFFFFF"/>
              </w:rPr>
              <w:t>Береть</w:t>
            </w:r>
            <w:proofErr w:type="spellEnd"/>
            <w:r w:rsidRPr="001F6D5C">
              <w:rPr>
                <w:rFonts w:cs="Times New Roman"/>
                <w:color w:val="000000"/>
                <w:shd w:val="clear" w:color="auto" w:fill="FFFFFF"/>
              </w:rPr>
              <w:t xml:space="preserve"> - пос. </w:t>
            </w:r>
            <w:proofErr w:type="spellStart"/>
            <w:proofErr w:type="gramStart"/>
            <w:r w:rsidRPr="001F6D5C">
              <w:rPr>
                <w:rFonts w:cs="Times New Roman"/>
                <w:color w:val="000000"/>
                <w:shd w:val="clear" w:color="auto" w:fill="FFFFFF"/>
              </w:rPr>
              <w:t>Манский</w:t>
            </w:r>
            <w:proofErr w:type="spellEnd"/>
            <w:proofErr w:type="gramEnd"/>
            <w:r w:rsidRPr="001F6D5C">
              <w:rPr>
                <w:rFonts w:cs="Times New Roman"/>
                <w:color w:val="000000"/>
                <w:shd w:val="clear" w:color="auto" w:fill="FFFFFF"/>
              </w:rPr>
              <w:t>.</w:t>
            </w:r>
          </w:p>
          <w:p w:rsidR="00B41D04" w:rsidRPr="001F6D5C" w:rsidRDefault="00B41D04" w:rsidP="00B41D04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1F6D5C">
              <w:rPr>
                <w:rFonts w:cs="Times New Roman"/>
                <w:bCs/>
                <w:i/>
              </w:rPr>
              <w:t>Большой зал для переговоров, 2 этаж МВДЦ «Сибирь»</w:t>
            </w:r>
          </w:p>
        </w:tc>
      </w:tr>
      <w:tr w:rsidR="007E10AE" w:rsidRPr="00162E5C" w:rsidTr="004506D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10AE" w:rsidRDefault="007E10AE" w:rsidP="00D420FE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lastRenderedPageBreak/>
              <w:t>14:</w:t>
            </w:r>
            <w:r w:rsidR="00D420FE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>0-18.00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155FF" w:rsidRDefault="007E10AE" w:rsidP="005A335B">
            <w:pPr>
              <w:snapToGrid w:val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Методический семинар «</w:t>
            </w:r>
            <w:r w:rsidRPr="007E10AE">
              <w:rPr>
                <w:rFonts w:cs="Times New Roman"/>
                <w:bCs/>
              </w:rPr>
              <w:t>Алгоритм действий в условиях повышения тре</w:t>
            </w:r>
            <w:r>
              <w:rPr>
                <w:rFonts w:cs="Times New Roman"/>
                <w:bCs/>
              </w:rPr>
              <w:t>бований к деятельности гостиниц»</w:t>
            </w:r>
            <w:r w:rsidRPr="007E10AE">
              <w:rPr>
                <w:rFonts w:cs="Times New Roman"/>
                <w:bCs/>
              </w:rPr>
              <w:t xml:space="preserve"> </w:t>
            </w:r>
          </w:p>
          <w:p w:rsidR="004155FF" w:rsidRPr="004155FF" w:rsidRDefault="007E10AE" w:rsidP="005A335B">
            <w:pPr>
              <w:snapToGrid w:val="0"/>
              <w:jc w:val="both"/>
              <w:rPr>
                <w:rFonts w:cs="Times New Roman"/>
                <w:bCs/>
                <w:i/>
              </w:rPr>
            </w:pPr>
            <w:r w:rsidRPr="004155FF">
              <w:rPr>
                <w:rFonts w:cs="Times New Roman"/>
                <w:bCs/>
                <w:i/>
              </w:rPr>
              <w:t>Некоммерческое Партнерство "Сибирская Ассоциация Гостеприимства"</w:t>
            </w:r>
          </w:p>
        </w:tc>
      </w:tr>
      <w:tr w:rsidR="000B5C2F" w:rsidRPr="00162E5C" w:rsidTr="00490B30">
        <w:tc>
          <w:tcPr>
            <w:tcW w:w="107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  <w:vAlign w:val="center"/>
          </w:tcPr>
          <w:p w:rsidR="000B5C2F" w:rsidRPr="00162E5C" w:rsidRDefault="000B5C2F" w:rsidP="00490B30">
            <w:pPr>
              <w:pStyle w:val="a9"/>
              <w:spacing w:before="0" w:after="0"/>
              <w:jc w:val="center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26</w:t>
            </w:r>
            <w:r w:rsidRPr="00162E5C">
              <w:rPr>
                <w:rFonts w:cs="Times New Roman"/>
                <w:b/>
                <w:bCs/>
                <w:iCs/>
              </w:rPr>
              <w:t xml:space="preserve"> </w:t>
            </w:r>
            <w:r>
              <w:rPr>
                <w:rFonts w:cs="Times New Roman"/>
                <w:b/>
                <w:bCs/>
                <w:iCs/>
              </w:rPr>
              <w:t>марта</w:t>
            </w:r>
            <w:r w:rsidRPr="00162E5C">
              <w:rPr>
                <w:rFonts w:cs="Times New Roman"/>
                <w:b/>
                <w:bCs/>
                <w:iCs/>
              </w:rPr>
              <w:t xml:space="preserve">, </w:t>
            </w:r>
            <w:r>
              <w:rPr>
                <w:rFonts w:cs="Times New Roman"/>
                <w:b/>
                <w:bCs/>
                <w:iCs/>
              </w:rPr>
              <w:t>воскресенье</w:t>
            </w:r>
          </w:p>
        </w:tc>
      </w:tr>
      <w:tr w:rsidR="000B5C2F" w:rsidRPr="00162E5C" w:rsidTr="00490B3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C2F" w:rsidRPr="00162E5C" w:rsidRDefault="000B5C2F" w:rsidP="00490B30">
            <w:pPr>
              <w:jc w:val="center"/>
              <w:rPr>
                <w:rFonts w:cs="Times New Roman"/>
              </w:rPr>
            </w:pPr>
            <w:r w:rsidRPr="00162E5C">
              <w:rPr>
                <w:rFonts w:cs="Times New Roman"/>
              </w:rPr>
              <w:t>10:00-18:00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Pr="00162E5C" w:rsidRDefault="000B5C2F" w:rsidP="00490B30">
            <w:pPr>
              <w:rPr>
                <w:rFonts w:cs="Times New Roman"/>
              </w:rPr>
            </w:pPr>
            <w:r w:rsidRPr="00162E5C">
              <w:rPr>
                <w:rFonts w:cs="Times New Roman"/>
              </w:rPr>
              <w:t xml:space="preserve">Работа участников форума на экспозиционных стендах. </w:t>
            </w:r>
          </w:p>
          <w:p w:rsidR="000B5C2F" w:rsidRPr="00162E5C" w:rsidRDefault="000B5C2F" w:rsidP="00490B30">
            <w:pPr>
              <w:rPr>
                <w:rFonts w:cs="Times New Roman"/>
              </w:rPr>
            </w:pPr>
            <w:r w:rsidRPr="00162E5C">
              <w:rPr>
                <w:rFonts w:cs="Times New Roman"/>
              </w:rPr>
              <w:t>Деловые встречи, переговоры, консультации.</w:t>
            </w:r>
          </w:p>
        </w:tc>
      </w:tr>
      <w:tr w:rsidR="000B5C2F" w:rsidRPr="00162E5C" w:rsidTr="005A335B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C2F" w:rsidRDefault="000B5C2F" w:rsidP="005A335B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10:00-18:00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56A2" w:rsidRPr="00FE0322" w:rsidRDefault="00DF56A2" w:rsidP="00DF56A2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5A335B">
              <w:rPr>
                <w:rFonts w:cs="Times New Roman"/>
                <w:b/>
                <w:bCs/>
              </w:rPr>
              <w:t>Фестиваль «Горный. Лето»</w:t>
            </w:r>
          </w:p>
          <w:p w:rsidR="00DF56A2" w:rsidRPr="00FC450C" w:rsidRDefault="00DF56A2" w:rsidP="00DF56A2">
            <w:pPr>
              <w:snapToGrid w:val="0"/>
              <w:jc w:val="both"/>
              <w:rPr>
                <w:rFonts w:cs="Times New Roman"/>
                <w:bCs/>
              </w:rPr>
            </w:pPr>
            <w:r w:rsidRPr="00FC450C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 xml:space="preserve"> работа площадки</w:t>
            </w:r>
            <w:r w:rsidRPr="00FC450C">
              <w:rPr>
                <w:rFonts w:cs="Times New Roman"/>
                <w:bCs/>
              </w:rPr>
              <w:t xml:space="preserve"> «</w:t>
            </w:r>
            <w:r>
              <w:rPr>
                <w:rFonts w:cs="Times New Roman"/>
                <w:bCs/>
              </w:rPr>
              <w:t>Горная лавка</w:t>
            </w:r>
            <w:r w:rsidRPr="00FC450C"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>;</w:t>
            </w:r>
          </w:p>
          <w:p w:rsidR="00DF56A2" w:rsidRPr="00FC450C" w:rsidRDefault="00DF56A2" w:rsidP="00DF56A2">
            <w:pPr>
              <w:snapToGrid w:val="0"/>
              <w:jc w:val="both"/>
              <w:rPr>
                <w:rFonts w:cs="Times New Roman"/>
                <w:bCs/>
              </w:rPr>
            </w:pPr>
            <w:r w:rsidRPr="00FC450C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 xml:space="preserve"> </w:t>
            </w:r>
            <w:r w:rsidRPr="00FC450C">
              <w:rPr>
                <w:rFonts w:cs="Times New Roman"/>
                <w:bCs/>
              </w:rPr>
              <w:t>интерактивная площадка «Сборы в горы»</w:t>
            </w:r>
            <w:r>
              <w:rPr>
                <w:rFonts w:cs="Times New Roman"/>
                <w:bCs/>
              </w:rPr>
              <w:t>;</w:t>
            </w:r>
          </w:p>
          <w:p w:rsidR="00DF56A2" w:rsidRPr="00FE0322" w:rsidRDefault="00DF56A2" w:rsidP="00DF56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50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>
              <w:rPr>
                <w:rFonts w:cs="Times New Roman"/>
                <w:bCs/>
              </w:rPr>
              <w:t xml:space="preserve"> </w:t>
            </w:r>
            <w:r w:rsidRPr="00FC450C">
              <w:rPr>
                <w:rFonts w:cs="Times New Roman"/>
                <w:bCs/>
              </w:rPr>
              <w:t xml:space="preserve">площадка </w:t>
            </w:r>
            <w:r>
              <w:rPr>
                <w:rFonts w:cs="Times New Roman"/>
                <w:bCs/>
              </w:rPr>
              <w:t>«</w:t>
            </w:r>
            <w:r>
              <w:rPr>
                <w:rFonts w:eastAsia="Times New Roman" w:cs="Times New Roman"/>
                <w:kern w:val="0"/>
                <w:lang w:val="x-none" w:eastAsia="ru-RU" w:bidi="ar-SA"/>
              </w:rPr>
              <w:t>Т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е</w:t>
            </w:r>
            <w:proofErr w:type="spellStart"/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>стим</w:t>
            </w:r>
            <w:proofErr w:type="spellEnd"/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горы или Проверка на </w:t>
            </w:r>
            <w:proofErr w:type="spellStart"/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>горновыносливость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»;</w:t>
            </w:r>
          </w:p>
          <w:p w:rsidR="00DF56A2" w:rsidRPr="00FE0322" w:rsidRDefault="00DF56A2" w:rsidP="00DF56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50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cs="Times New Roman"/>
                <w:bCs/>
              </w:rPr>
              <w:t>работа площадки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«</w:t>
            </w:r>
            <w:r>
              <w:rPr>
                <w:rFonts w:eastAsia="Times New Roman" w:cs="Times New Roman"/>
                <w:kern w:val="0"/>
                <w:lang w:val="x-none" w:eastAsia="ru-RU" w:bidi="ar-SA"/>
              </w:rPr>
              <w:t>На колёсах в горы</w:t>
            </w:r>
            <w:r w:rsidRPr="00FC450C"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>;</w:t>
            </w:r>
          </w:p>
          <w:p w:rsidR="00DF56A2" w:rsidRPr="00FE0322" w:rsidRDefault="00DF56A2" w:rsidP="00DF56A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C450C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площадка «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>Горные профи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  <w:r w:rsidRPr="00FC450C">
              <w:rPr>
                <w:rFonts w:eastAsia="Times New Roman" w:cs="Times New Roman"/>
                <w:kern w:val="0"/>
                <w:lang w:val="x-none" w:eastAsia="ru-RU" w:bidi="ar-SA"/>
              </w:rPr>
              <w:t xml:space="preserve"> (тренинги и семинары)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;</w:t>
            </w:r>
          </w:p>
          <w:p w:rsidR="00DF56A2" w:rsidRPr="000B5C2F" w:rsidRDefault="00DF56A2" w:rsidP="00DF56A2">
            <w:pPr>
              <w:snapToGrid w:val="0"/>
              <w:jc w:val="both"/>
              <w:rPr>
                <w:rFonts w:cs="Times New Roman"/>
                <w:bCs/>
              </w:rPr>
            </w:pPr>
            <w:r w:rsidRPr="00FC450C">
              <w:rPr>
                <w:rFonts w:cs="Times New Roman"/>
                <w:bCs/>
              </w:rPr>
              <w:t>-</w:t>
            </w:r>
            <w:r>
              <w:rPr>
                <w:rFonts w:cs="Times New Roman"/>
                <w:bCs/>
              </w:rPr>
              <w:t xml:space="preserve"> </w:t>
            </w:r>
            <w:r w:rsidRPr="00FC450C">
              <w:rPr>
                <w:rFonts w:cs="Times New Roman"/>
                <w:bCs/>
              </w:rPr>
              <w:t>площадка «</w:t>
            </w:r>
            <w:r>
              <w:rPr>
                <w:rFonts w:cs="Times New Roman"/>
                <w:bCs/>
              </w:rPr>
              <w:t>Аппетитная Сибирь</w:t>
            </w:r>
            <w:r w:rsidRPr="00FC450C">
              <w:rPr>
                <w:rFonts w:cs="Times New Roman"/>
                <w:bCs/>
              </w:rPr>
              <w:t>»</w:t>
            </w:r>
            <w:r>
              <w:rPr>
                <w:rFonts w:cs="Times New Roman"/>
                <w:bCs/>
              </w:rPr>
              <w:t>.</w:t>
            </w:r>
          </w:p>
          <w:p w:rsidR="000B5C2F" w:rsidRPr="005A335B" w:rsidRDefault="00DF56A2" w:rsidP="00DF56A2">
            <w:pPr>
              <w:snapToGrid w:val="0"/>
              <w:jc w:val="both"/>
              <w:rPr>
                <w:rFonts w:cs="Times New Roman"/>
                <w:b/>
                <w:bCs/>
              </w:rPr>
            </w:pPr>
            <w:r w:rsidRPr="00606871">
              <w:rPr>
                <w:rFonts w:cs="Times New Roman"/>
                <w:bCs/>
                <w:i/>
              </w:rPr>
              <w:t>Павильон №</w:t>
            </w:r>
            <w:r>
              <w:rPr>
                <w:rFonts w:cs="Times New Roman"/>
                <w:bCs/>
                <w:i/>
              </w:rPr>
              <w:t xml:space="preserve"> </w:t>
            </w:r>
            <w:r w:rsidRPr="00606871">
              <w:rPr>
                <w:rFonts w:cs="Times New Roman"/>
                <w:bCs/>
                <w:i/>
              </w:rPr>
              <w:t>4</w:t>
            </w:r>
          </w:p>
        </w:tc>
      </w:tr>
      <w:tr w:rsidR="000B5C2F" w:rsidRPr="00162E5C" w:rsidTr="00452329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B5C2F" w:rsidRDefault="000B5C2F" w:rsidP="00452329">
            <w:pPr>
              <w:pStyle w:val="a9"/>
              <w:snapToGrid w:val="0"/>
              <w:spacing w:before="0" w:after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10:00-11:30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Default="000B5C2F" w:rsidP="00452329">
            <w:pPr>
              <w:snapToGri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Интерактивная площадка </w:t>
            </w:r>
            <w:r w:rsidRPr="00452329">
              <w:rPr>
                <w:rFonts w:cs="Times New Roman"/>
                <w:b/>
              </w:rPr>
              <w:t>«</w:t>
            </w:r>
            <w:proofErr w:type="spellStart"/>
            <w:r>
              <w:rPr>
                <w:rFonts w:cs="Times New Roman"/>
                <w:b/>
              </w:rPr>
              <w:t>Квиз</w:t>
            </w:r>
            <w:proofErr w:type="spellEnd"/>
            <w:r>
              <w:rPr>
                <w:rFonts w:cs="Times New Roman"/>
                <w:b/>
              </w:rPr>
              <w:t xml:space="preserve">: </w:t>
            </w:r>
            <w:r w:rsidRPr="00452329">
              <w:rPr>
                <w:rFonts w:cs="Times New Roman"/>
                <w:b/>
              </w:rPr>
              <w:t>Туризм Красноярья от</w:t>
            </w:r>
            <w:proofErr w:type="gramStart"/>
            <w:r w:rsidRPr="00452329">
              <w:rPr>
                <w:rFonts w:cs="Times New Roman"/>
                <w:b/>
              </w:rPr>
              <w:t xml:space="preserve"> А</w:t>
            </w:r>
            <w:proofErr w:type="gramEnd"/>
            <w:r w:rsidRPr="00452329">
              <w:rPr>
                <w:rFonts w:cs="Times New Roman"/>
                <w:b/>
              </w:rPr>
              <w:t xml:space="preserve"> до Я»</w:t>
            </w:r>
          </w:p>
          <w:p w:rsidR="000B5C2F" w:rsidRPr="00490B30" w:rsidRDefault="000B5C2F" w:rsidP="00452329">
            <w:pPr>
              <w:snapToGrid w:val="0"/>
              <w:jc w:val="both"/>
              <w:rPr>
                <w:rFonts w:cs="Times New Roman"/>
              </w:rPr>
            </w:pPr>
            <w:r w:rsidRPr="00606871">
              <w:rPr>
                <w:rFonts w:cs="Times New Roman"/>
                <w:bCs/>
                <w:i/>
              </w:rPr>
              <w:t>Павильон №</w:t>
            </w:r>
            <w:r>
              <w:rPr>
                <w:rFonts w:cs="Times New Roman"/>
                <w:bCs/>
                <w:i/>
              </w:rPr>
              <w:t xml:space="preserve"> </w:t>
            </w:r>
            <w:r w:rsidRPr="00606871">
              <w:rPr>
                <w:rFonts w:cs="Times New Roman"/>
                <w:bCs/>
                <w:i/>
              </w:rPr>
              <w:t>4</w:t>
            </w:r>
          </w:p>
        </w:tc>
      </w:tr>
      <w:tr w:rsidR="000B5C2F" w:rsidRPr="00162E5C" w:rsidTr="00490B3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C2F" w:rsidRPr="00162E5C" w:rsidRDefault="000B5C2F" w:rsidP="00490B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10:00 </w:t>
            </w:r>
            <w:r w:rsidR="0043684D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14:00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Default="000B5C2F" w:rsidP="00490B30">
            <w:pPr>
              <w:rPr>
                <w:rFonts w:cs="Times New Roman"/>
                <w:bCs/>
              </w:rPr>
            </w:pPr>
            <w:r w:rsidRPr="009D7837">
              <w:rPr>
                <w:rFonts w:cs="Times New Roman"/>
                <w:bCs/>
              </w:rPr>
              <w:t xml:space="preserve">Семинар-тренинг </w:t>
            </w:r>
            <w:r w:rsidRPr="009D7837">
              <w:rPr>
                <w:rFonts w:cs="Times New Roman"/>
                <w:b/>
                <w:bCs/>
              </w:rPr>
              <w:t>«Экспертиза качества экскурсионного обслуживания»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Cs/>
              </w:rPr>
              <w:t>(практика</w:t>
            </w:r>
            <w:r w:rsidRPr="009D7837">
              <w:rPr>
                <w:rFonts w:cs="Times New Roman"/>
                <w:bCs/>
              </w:rPr>
              <w:t>)</w:t>
            </w:r>
          </w:p>
          <w:p w:rsidR="007E10AE" w:rsidRPr="00404228" w:rsidRDefault="007E10AE" w:rsidP="007E10AE">
            <w:pPr>
              <w:ind w:right="-2"/>
              <w:rPr>
                <w:rFonts w:cs="Times New Roman"/>
                <w:bCs/>
                <w:i/>
              </w:rPr>
            </w:pPr>
            <w:r w:rsidRPr="00404228">
              <w:rPr>
                <w:rFonts w:cs="Times New Roman"/>
                <w:bCs/>
                <w:i/>
              </w:rPr>
              <w:t xml:space="preserve">Спикер – Л.В. Сафонова, </w:t>
            </w:r>
            <w:proofErr w:type="spellStart"/>
            <w:r w:rsidRPr="00404228">
              <w:rPr>
                <w:rFonts w:cs="Times New Roman"/>
                <w:bCs/>
                <w:i/>
              </w:rPr>
              <w:t>кпн</w:t>
            </w:r>
            <w:proofErr w:type="spellEnd"/>
            <w:r w:rsidRPr="00404228">
              <w:rPr>
                <w:rFonts w:cs="Times New Roman"/>
                <w:bCs/>
                <w:i/>
              </w:rPr>
              <w:t xml:space="preserve">, доцент, эксперт по сертификации туристских услуг  и </w:t>
            </w:r>
          </w:p>
          <w:p w:rsidR="007E10AE" w:rsidRPr="00404228" w:rsidRDefault="007E10AE" w:rsidP="007E10AE">
            <w:pPr>
              <w:ind w:right="-2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 xml:space="preserve">услуг средств размещения, </w:t>
            </w:r>
            <w:r w:rsidRPr="00404228">
              <w:rPr>
                <w:rFonts w:cs="Times New Roman"/>
                <w:bCs/>
                <w:i/>
              </w:rPr>
              <w:t xml:space="preserve">директор ООО «Центр оценки и сертификации персонала </w:t>
            </w:r>
          </w:p>
          <w:p w:rsidR="007E10AE" w:rsidRPr="007E10AE" w:rsidRDefault="007E10AE" w:rsidP="007E10AE">
            <w:pPr>
              <w:ind w:right="-2"/>
              <w:rPr>
                <w:rFonts w:cs="Times New Roman"/>
                <w:bCs/>
                <w:i/>
              </w:rPr>
            </w:pPr>
            <w:r w:rsidRPr="00ED56CC">
              <w:rPr>
                <w:rFonts w:cs="Times New Roman"/>
                <w:bCs/>
                <w:i/>
                <w:lang w:val="en-US"/>
              </w:rPr>
              <w:t>«</w:t>
            </w:r>
            <w:r w:rsidRPr="00404228">
              <w:rPr>
                <w:rFonts w:cs="Times New Roman"/>
                <w:bCs/>
                <w:i/>
              </w:rPr>
              <w:t>Эксперт</w:t>
            </w:r>
            <w:r>
              <w:rPr>
                <w:rFonts w:cs="Times New Roman"/>
                <w:bCs/>
                <w:i/>
                <w:lang w:val="en-US"/>
              </w:rPr>
              <w:t>»</w:t>
            </w:r>
          </w:p>
        </w:tc>
      </w:tr>
      <w:tr w:rsidR="000B5C2F" w:rsidRPr="00162E5C" w:rsidTr="00490B3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C2F" w:rsidRPr="00162E5C" w:rsidRDefault="000B5C2F" w:rsidP="00D420FE">
            <w:pPr>
              <w:jc w:val="center"/>
              <w:rPr>
                <w:rFonts w:cs="Times New Roman"/>
              </w:rPr>
            </w:pPr>
            <w:r w:rsidRPr="00162E5C">
              <w:rPr>
                <w:rFonts w:cs="Times New Roman"/>
              </w:rPr>
              <w:t>1</w:t>
            </w:r>
            <w:r w:rsidR="00D420FE">
              <w:rPr>
                <w:rFonts w:cs="Times New Roman"/>
              </w:rPr>
              <w:t>3</w:t>
            </w:r>
            <w:r w:rsidRPr="00162E5C">
              <w:rPr>
                <w:rFonts w:cs="Times New Roman"/>
              </w:rPr>
              <w:t>:00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Pr="00162E5C" w:rsidRDefault="000B5C2F" w:rsidP="00490B30">
            <w:pPr>
              <w:widowControl/>
              <w:snapToGrid w:val="0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162E5C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Официальная церемония </w:t>
            </w:r>
            <w:r w:rsidRPr="00162E5C">
              <w:rPr>
                <w:rFonts w:eastAsia="Times New Roman" w:cs="Times New Roman"/>
                <w:kern w:val="0"/>
                <w:lang w:eastAsia="ar-SA" w:bidi="ar-SA"/>
              </w:rPr>
              <w:t xml:space="preserve">награждения участников форума медалями и дипломами </w:t>
            </w:r>
            <w:r>
              <w:rPr>
                <w:rFonts w:eastAsia="Times New Roman" w:cs="Times New Roman"/>
                <w:kern w:val="0"/>
                <w:lang w:eastAsia="ar-SA" w:bidi="ar-SA"/>
              </w:rPr>
              <w:br/>
            </w:r>
            <w:r w:rsidRPr="00162E5C">
              <w:rPr>
                <w:rFonts w:eastAsia="Times New Roman" w:cs="Times New Roman"/>
                <w:kern w:val="0"/>
                <w:lang w:eastAsia="ar-SA" w:bidi="ar-SA"/>
              </w:rPr>
              <w:t>ВК «Красноярская ярмарка».</w:t>
            </w:r>
          </w:p>
          <w:p w:rsidR="000B5C2F" w:rsidRPr="00162E5C" w:rsidRDefault="000B5C2F" w:rsidP="00490B30">
            <w:pPr>
              <w:rPr>
                <w:rFonts w:cs="Times New Roman"/>
                <w:b/>
              </w:rPr>
            </w:pPr>
            <w:r w:rsidRPr="00162E5C">
              <w:rPr>
                <w:rFonts w:eastAsia="Times New Roman" w:cs="Times New Roman"/>
                <w:i/>
                <w:kern w:val="0"/>
                <w:lang w:eastAsia="ar-SA" w:bidi="ar-SA"/>
              </w:rPr>
              <w:t>Выставочный холл МВДЦ «Сибирь», 1 этаж.</w:t>
            </w:r>
          </w:p>
        </w:tc>
      </w:tr>
      <w:tr w:rsidR="000B5C2F" w:rsidRPr="00162E5C" w:rsidTr="00490B30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5C2F" w:rsidRPr="00763F40" w:rsidRDefault="000B5C2F" w:rsidP="00D420FE">
            <w:pPr>
              <w:jc w:val="center"/>
              <w:rPr>
                <w:rFonts w:cs="Times New Roman"/>
              </w:rPr>
            </w:pPr>
            <w:r w:rsidRPr="00763F40">
              <w:rPr>
                <w:rFonts w:cs="Times New Roman"/>
              </w:rPr>
              <w:t>1</w:t>
            </w:r>
            <w:r w:rsidR="00D420FE">
              <w:rPr>
                <w:rFonts w:cs="Times New Roman"/>
              </w:rPr>
              <w:t>3</w:t>
            </w:r>
            <w:r w:rsidRPr="00763F40">
              <w:rPr>
                <w:rFonts w:cs="Times New Roman"/>
              </w:rPr>
              <w:t>:30</w:t>
            </w:r>
          </w:p>
        </w:tc>
        <w:tc>
          <w:tcPr>
            <w:tcW w:w="9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5C2F" w:rsidRPr="00763F40" w:rsidRDefault="000B5C2F" w:rsidP="00490B30">
            <w:pPr>
              <w:rPr>
                <w:rFonts w:cs="Times New Roman"/>
                <w:b/>
                <w:bCs/>
              </w:rPr>
            </w:pPr>
            <w:r w:rsidRPr="00763F40">
              <w:rPr>
                <w:rFonts w:cs="Times New Roman"/>
                <w:b/>
              </w:rPr>
              <w:t xml:space="preserve">Розыгрыш путевок среди посетителей </w:t>
            </w:r>
            <w:r>
              <w:rPr>
                <w:rFonts w:cs="Times New Roman"/>
                <w:b/>
                <w:bCs/>
              </w:rPr>
              <w:t>выставки</w:t>
            </w:r>
            <w:r w:rsidRPr="00763F40">
              <w:rPr>
                <w:rFonts w:cs="Times New Roman"/>
                <w:b/>
                <w:bCs/>
              </w:rPr>
              <w:t xml:space="preserve"> «Енисей»</w:t>
            </w:r>
          </w:p>
          <w:p w:rsidR="000B5C2F" w:rsidRPr="00763F40" w:rsidRDefault="000B5C2F" w:rsidP="00490B30">
            <w:pPr>
              <w:rPr>
                <w:rFonts w:cs="Times New Roman"/>
                <w:b/>
              </w:rPr>
            </w:pPr>
            <w:r w:rsidRPr="00763F40">
              <w:rPr>
                <w:rFonts w:eastAsia="Times New Roman" w:cs="Times New Roman"/>
                <w:i/>
                <w:kern w:val="0"/>
                <w:lang w:eastAsia="ar-SA" w:bidi="ar-SA"/>
              </w:rPr>
              <w:t>Выставочный холл МВДЦ «Сибирь», 1 этаж.</w:t>
            </w:r>
          </w:p>
        </w:tc>
      </w:tr>
    </w:tbl>
    <w:p w:rsidR="00960DCC" w:rsidRPr="0043684D" w:rsidRDefault="0043684D" w:rsidP="0043684D">
      <w:pPr>
        <w:rPr>
          <w:rFonts w:cs="Times New Roman"/>
          <w:bCs/>
          <w:iCs/>
        </w:rPr>
      </w:pPr>
      <w:r w:rsidRPr="0043684D">
        <w:rPr>
          <w:rFonts w:cs="Times New Roman"/>
          <w:bCs/>
          <w:iCs/>
        </w:rPr>
        <w:t>*в программе возможны изменения</w:t>
      </w:r>
    </w:p>
    <w:sectPr w:rsidR="00960DCC" w:rsidRPr="0043684D" w:rsidSect="008C6818">
      <w:headerReference w:type="default" r:id="rId12"/>
      <w:pgSz w:w="11906" w:h="16838"/>
      <w:pgMar w:top="426" w:right="1134" w:bottom="709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86" w:rsidRDefault="00661386" w:rsidP="00E873AF">
      <w:r>
        <w:separator/>
      </w:r>
    </w:p>
  </w:endnote>
  <w:endnote w:type="continuationSeparator" w:id="0">
    <w:p w:rsidR="00661386" w:rsidRDefault="00661386" w:rsidP="00E8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86" w:rsidRDefault="00661386" w:rsidP="00E873AF">
      <w:r>
        <w:separator/>
      </w:r>
    </w:p>
  </w:footnote>
  <w:footnote w:type="continuationSeparator" w:id="0">
    <w:p w:rsidR="00661386" w:rsidRDefault="00661386" w:rsidP="00E8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04" w:rsidRDefault="00B41D0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424606" w:rsidRPr="00424606">
      <w:rPr>
        <w:noProof/>
        <w:lang w:val="ru-RU"/>
      </w:rPr>
      <w:t>3</w:t>
    </w:r>
    <w:r>
      <w:fldChar w:fldCharType="end"/>
    </w:r>
  </w:p>
  <w:p w:rsidR="00B41D04" w:rsidRDefault="00B41D04" w:rsidP="00490B30">
    <w:pPr>
      <w:pStyle w:val="ad"/>
      <w:tabs>
        <w:tab w:val="clear" w:pos="4677"/>
        <w:tab w:val="clear" w:pos="9355"/>
        <w:tab w:val="left" w:pos="159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40"/>
        </w:tabs>
        <w:ind w:left="10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55"/>
        </w:tabs>
        <w:ind w:left="10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15"/>
        </w:tabs>
        <w:ind w:left="14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35"/>
        </w:tabs>
        <w:ind w:left="21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95"/>
        </w:tabs>
        <w:ind w:left="24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15"/>
        </w:tabs>
        <w:ind w:left="32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75"/>
        </w:tabs>
        <w:ind w:left="3575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5"/>
        </w:tabs>
        <w:ind w:left="10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5"/>
        </w:tabs>
        <w:ind w:left="14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5"/>
        </w:tabs>
        <w:ind w:left="18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5"/>
        </w:tabs>
        <w:ind w:left="21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5"/>
        </w:tabs>
        <w:ind w:left="25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5"/>
        </w:tabs>
        <w:ind w:left="32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5"/>
        </w:tabs>
        <w:ind w:left="3605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6573CEC"/>
    <w:multiLevelType w:val="hybridMultilevel"/>
    <w:tmpl w:val="CA247D0A"/>
    <w:lvl w:ilvl="0" w:tplc="7DFA55AA">
      <w:start w:val="1"/>
      <w:numFmt w:val="upperRoman"/>
      <w:pStyle w:val="5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7578D"/>
    <w:multiLevelType w:val="hybridMultilevel"/>
    <w:tmpl w:val="2E3E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D40D9"/>
    <w:multiLevelType w:val="hybridMultilevel"/>
    <w:tmpl w:val="F7CE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A13FB"/>
    <w:multiLevelType w:val="hybridMultilevel"/>
    <w:tmpl w:val="869C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AF"/>
    <w:rsid w:val="00001AEE"/>
    <w:rsid w:val="00001E0B"/>
    <w:rsid w:val="0000453F"/>
    <w:rsid w:val="00007035"/>
    <w:rsid w:val="0001468A"/>
    <w:rsid w:val="000157F0"/>
    <w:rsid w:val="000159AA"/>
    <w:rsid w:val="000211A1"/>
    <w:rsid w:val="0003489D"/>
    <w:rsid w:val="0004048D"/>
    <w:rsid w:val="00041DB2"/>
    <w:rsid w:val="0004212F"/>
    <w:rsid w:val="00044BAC"/>
    <w:rsid w:val="00052378"/>
    <w:rsid w:val="0005544B"/>
    <w:rsid w:val="00060957"/>
    <w:rsid w:val="00062E19"/>
    <w:rsid w:val="00065FCC"/>
    <w:rsid w:val="00066CF0"/>
    <w:rsid w:val="000670B0"/>
    <w:rsid w:val="000678EE"/>
    <w:rsid w:val="00085B7E"/>
    <w:rsid w:val="0009486E"/>
    <w:rsid w:val="00094909"/>
    <w:rsid w:val="000A0DB4"/>
    <w:rsid w:val="000A24A5"/>
    <w:rsid w:val="000A3E6F"/>
    <w:rsid w:val="000B58BC"/>
    <w:rsid w:val="000B5C2F"/>
    <w:rsid w:val="000C304F"/>
    <w:rsid w:val="000D7852"/>
    <w:rsid w:val="000E0EB8"/>
    <w:rsid w:val="000E103C"/>
    <w:rsid w:val="000F0CBA"/>
    <w:rsid w:val="00102E93"/>
    <w:rsid w:val="0010551E"/>
    <w:rsid w:val="00117D97"/>
    <w:rsid w:val="00122D20"/>
    <w:rsid w:val="001260CD"/>
    <w:rsid w:val="001264EE"/>
    <w:rsid w:val="00127EDE"/>
    <w:rsid w:val="00140E06"/>
    <w:rsid w:val="00140FBB"/>
    <w:rsid w:val="0014166A"/>
    <w:rsid w:val="001448A0"/>
    <w:rsid w:val="00146AEA"/>
    <w:rsid w:val="00150E09"/>
    <w:rsid w:val="001551D1"/>
    <w:rsid w:val="00155D7F"/>
    <w:rsid w:val="00155F32"/>
    <w:rsid w:val="0015756B"/>
    <w:rsid w:val="00161F9E"/>
    <w:rsid w:val="00162310"/>
    <w:rsid w:val="00162E5C"/>
    <w:rsid w:val="00171A18"/>
    <w:rsid w:val="001739CF"/>
    <w:rsid w:val="00174153"/>
    <w:rsid w:val="00174AF6"/>
    <w:rsid w:val="00180B4C"/>
    <w:rsid w:val="00183763"/>
    <w:rsid w:val="0019093A"/>
    <w:rsid w:val="00193B89"/>
    <w:rsid w:val="001964B6"/>
    <w:rsid w:val="001A096D"/>
    <w:rsid w:val="001A4B57"/>
    <w:rsid w:val="001B0080"/>
    <w:rsid w:val="001B168D"/>
    <w:rsid w:val="001B268F"/>
    <w:rsid w:val="001B52CD"/>
    <w:rsid w:val="001B7A03"/>
    <w:rsid w:val="001D0EE9"/>
    <w:rsid w:val="001E1AD1"/>
    <w:rsid w:val="001E262D"/>
    <w:rsid w:val="001E69CE"/>
    <w:rsid w:val="001E6F8D"/>
    <w:rsid w:val="001F1655"/>
    <w:rsid w:val="001F1F09"/>
    <w:rsid w:val="001F4216"/>
    <w:rsid w:val="001F46BB"/>
    <w:rsid w:val="00201E11"/>
    <w:rsid w:val="00203D41"/>
    <w:rsid w:val="00205F68"/>
    <w:rsid w:val="00206DAF"/>
    <w:rsid w:val="00211907"/>
    <w:rsid w:val="00212B7D"/>
    <w:rsid w:val="0022147E"/>
    <w:rsid w:val="00233CE5"/>
    <w:rsid w:val="00236531"/>
    <w:rsid w:val="00237D4F"/>
    <w:rsid w:val="00241E98"/>
    <w:rsid w:val="0025015E"/>
    <w:rsid w:val="00263469"/>
    <w:rsid w:val="002669AE"/>
    <w:rsid w:val="002721EE"/>
    <w:rsid w:val="002724DE"/>
    <w:rsid w:val="00276216"/>
    <w:rsid w:val="00287BBA"/>
    <w:rsid w:val="002904B6"/>
    <w:rsid w:val="00290BDC"/>
    <w:rsid w:val="00292CC6"/>
    <w:rsid w:val="002934D7"/>
    <w:rsid w:val="00293785"/>
    <w:rsid w:val="002A033C"/>
    <w:rsid w:val="002A2854"/>
    <w:rsid w:val="002A34C8"/>
    <w:rsid w:val="002A705A"/>
    <w:rsid w:val="002A7283"/>
    <w:rsid w:val="002A78C1"/>
    <w:rsid w:val="002C0006"/>
    <w:rsid w:val="002C17F0"/>
    <w:rsid w:val="002C500C"/>
    <w:rsid w:val="002C737C"/>
    <w:rsid w:val="002C7E12"/>
    <w:rsid w:val="002E35CA"/>
    <w:rsid w:val="002E5F16"/>
    <w:rsid w:val="002F252F"/>
    <w:rsid w:val="0031211E"/>
    <w:rsid w:val="00315E41"/>
    <w:rsid w:val="003220E1"/>
    <w:rsid w:val="00323AD9"/>
    <w:rsid w:val="00325358"/>
    <w:rsid w:val="00325B7B"/>
    <w:rsid w:val="00326D2B"/>
    <w:rsid w:val="00331328"/>
    <w:rsid w:val="00335F9F"/>
    <w:rsid w:val="00341846"/>
    <w:rsid w:val="00352B35"/>
    <w:rsid w:val="003531E6"/>
    <w:rsid w:val="00355F2D"/>
    <w:rsid w:val="00356209"/>
    <w:rsid w:val="00376C65"/>
    <w:rsid w:val="00380BE7"/>
    <w:rsid w:val="00384CBE"/>
    <w:rsid w:val="0038702C"/>
    <w:rsid w:val="00392534"/>
    <w:rsid w:val="00393DE4"/>
    <w:rsid w:val="003A0C1B"/>
    <w:rsid w:val="003B06BD"/>
    <w:rsid w:val="003B4C8E"/>
    <w:rsid w:val="003C1407"/>
    <w:rsid w:val="003D13AC"/>
    <w:rsid w:val="003D75FC"/>
    <w:rsid w:val="003E2140"/>
    <w:rsid w:val="003F1D37"/>
    <w:rsid w:val="003F2BF6"/>
    <w:rsid w:val="00400769"/>
    <w:rsid w:val="00404228"/>
    <w:rsid w:val="00405319"/>
    <w:rsid w:val="00411753"/>
    <w:rsid w:val="00413553"/>
    <w:rsid w:val="004155FF"/>
    <w:rsid w:val="00416A8A"/>
    <w:rsid w:val="004214B8"/>
    <w:rsid w:val="00423BB7"/>
    <w:rsid w:val="00423D2F"/>
    <w:rsid w:val="00424606"/>
    <w:rsid w:val="00424B4E"/>
    <w:rsid w:val="00427E82"/>
    <w:rsid w:val="00430A3E"/>
    <w:rsid w:val="00434FCC"/>
    <w:rsid w:val="0043684D"/>
    <w:rsid w:val="0044537F"/>
    <w:rsid w:val="004506D0"/>
    <w:rsid w:val="004517FF"/>
    <w:rsid w:val="00452329"/>
    <w:rsid w:val="004557F6"/>
    <w:rsid w:val="00456D49"/>
    <w:rsid w:val="004619CD"/>
    <w:rsid w:val="004705D2"/>
    <w:rsid w:val="00484F82"/>
    <w:rsid w:val="00485D7C"/>
    <w:rsid w:val="00486C8B"/>
    <w:rsid w:val="00487F97"/>
    <w:rsid w:val="00490B30"/>
    <w:rsid w:val="004923C7"/>
    <w:rsid w:val="004926F4"/>
    <w:rsid w:val="004A0E6D"/>
    <w:rsid w:val="004A1CC4"/>
    <w:rsid w:val="004A1DF5"/>
    <w:rsid w:val="004A33F3"/>
    <w:rsid w:val="004A35FD"/>
    <w:rsid w:val="004A6B80"/>
    <w:rsid w:val="004B5E61"/>
    <w:rsid w:val="004B60EA"/>
    <w:rsid w:val="004C1914"/>
    <w:rsid w:val="004C2075"/>
    <w:rsid w:val="004D002B"/>
    <w:rsid w:val="004D3976"/>
    <w:rsid w:val="004E1ADA"/>
    <w:rsid w:val="004E277D"/>
    <w:rsid w:val="004E39E1"/>
    <w:rsid w:val="004E4BC9"/>
    <w:rsid w:val="004E51B0"/>
    <w:rsid w:val="004F30A3"/>
    <w:rsid w:val="004F48E7"/>
    <w:rsid w:val="004F57E1"/>
    <w:rsid w:val="004F723F"/>
    <w:rsid w:val="0050505C"/>
    <w:rsid w:val="005056BB"/>
    <w:rsid w:val="00507938"/>
    <w:rsid w:val="00513438"/>
    <w:rsid w:val="005154C7"/>
    <w:rsid w:val="005178CE"/>
    <w:rsid w:val="005252E3"/>
    <w:rsid w:val="005339C0"/>
    <w:rsid w:val="00535952"/>
    <w:rsid w:val="005407CA"/>
    <w:rsid w:val="00542342"/>
    <w:rsid w:val="005509C0"/>
    <w:rsid w:val="00552875"/>
    <w:rsid w:val="00555866"/>
    <w:rsid w:val="00565A1C"/>
    <w:rsid w:val="00565A28"/>
    <w:rsid w:val="00565EF0"/>
    <w:rsid w:val="00571D14"/>
    <w:rsid w:val="005731E4"/>
    <w:rsid w:val="00575F1F"/>
    <w:rsid w:val="005856BA"/>
    <w:rsid w:val="00594509"/>
    <w:rsid w:val="00594C90"/>
    <w:rsid w:val="00595CDC"/>
    <w:rsid w:val="005A12C9"/>
    <w:rsid w:val="005A3151"/>
    <w:rsid w:val="005A335B"/>
    <w:rsid w:val="005B0C96"/>
    <w:rsid w:val="005B4B21"/>
    <w:rsid w:val="005B7308"/>
    <w:rsid w:val="005C0233"/>
    <w:rsid w:val="005C3D87"/>
    <w:rsid w:val="005C602C"/>
    <w:rsid w:val="005D1A7C"/>
    <w:rsid w:val="005D260C"/>
    <w:rsid w:val="005D3BBC"/>
    <w:rsid w:val="005D71D3"/>
    <w:rsid w:val="005E0129"/>
    <w:rsid w:val="005E20A0"/>
    <w:rsid w:val="005E7F3B"/>
    <w:rsid w:val="005F3F44"/>
    <w:rsid w:val="005F77E8"/>
    <w:rsid w:val="00600AE8"/>
    <w:rsid w:val="00606871"/>
    <w:rsid w:val="006074D8"/>
    <w:rsid w:val="0060770F"/>
    <w:rsid w:val="00611841"/>
    <w:rsid w:val="006140AE"/>
    <w:rsid w:val="00617654"/>
    <w:rsid w:val="00620030"/>
    <w:rsid w:val="006225EF"/>
    <w:rsid w:val="00622C57"/>
    <w:rsid w:val="0062409E"/>
    <w:rsid w:val="0063715E"/>
    <w:rsid w:val="0064393D"/>
    <w:rsid w:val="00644245"/>
    <w:rsid w:val="00646189"/>
    <w:rsid w:val="00653007"/>
    <w:rsid w:val="006530BF"/>
    <w:rsid w:val="00656661"/>
    <w:rsid w:val="006573AF"/>
    <w:rsid w:val="00661386"/>
    <w:rsid w:val="00661D89"/>
    <w:rsid w:val="00665C4C"/>
    <w:rsid w:val="00665D75"/>
    <w:rsid w:val="00675C9B"/>
    <w:rsid w:val="0068207A"/>
    <w:rsid w:val="00684876"/>
    <w:rsid w:val="00693B39"/>
    <w:rsid w:val="00694CD9"/>
    <w:rsid w:val="006953E7"/>
    <w:rsid w:val="006A0521"/>
    <w:rsid w:val="006A054E"/>
    <w:rsid w:val="006A221F"/>
    <w:rsid w:val="006A464B"/>
    <w:rsid w:val="006A6EF2"/>
    <w:rsid w:val="006B2E17"/>
    <w:rsid w:val="006B3755"/>
    <w:rsid w:val="006B389B"/>
    <w:rsid w:val="006B5C1C"/>
    <w:rsid w:val="006B639E"/>
    <w:rsid w:val="006B6D0F"/>
    <w:rsid w:val="006D3C88"/>
    <w:rsid w:val="006E0289"/>
    <w:rsid w:val="006E1406"/>
    <w:rsid w:val="006F0FD5"/>
    <w:rsid w:val="006F1F26"/>
    <w:rsid w:val="006F5B37"/>
    <w:rsid w:val="00700A48"/>
    <w:rsid w:val="00704246"/>
    <w:rsid w:val="00704A8F"/>
    <w:rsid w:val="00707129"/>
    <w:rsid w:val="00720388"/>
    <w:rsid w:val="00720E29"/>
    <w:rsid w:val="00731B3C"/>
    <w:rsid w:val="00732B25"/>
    <w:rsid w:val="007346D9"/>
    <w:rsid w:val="007360A0"/>
    <w:rsid w:val="007453C1"/>
    <w:rsid w:val="00745849"/>
    <w:rsid w:val="00753976"/>
    <w:rsid w:val="0075692F"/>
    <w:rsid w:val="007575A6"/>
    <w:rsid w:val="00763F40"/>
    <w:rsid w:val="00773438"/>
    <w:rsid w:val="00777764"/>
    <w:rsid w:val="00787B06"/>
    <w:rsid w:val="0079607B"/>
    <w:rsid w:val="007B5078"/>
    <w:rsid w:val="007B6CF2"/>
    <w:rsid w:val="007B7442"/>
    <w:rsid w:val="007C1740"/>
    <w:rsid w:val="007C6CD0"/>
    <w:rsid w:val="007D2A94"/>
    <w:rsid w:val="007D3C56"/>
    <w:rsid w:val="007D63D7"/>
    <w:rsid w:val="007E10AE"/>
    <w:rsid w:val="007E7449"/>
    <w:rsid w:val="007F4789"/>
    <w:rsid w:val="00805330"/>
    <w:rsid w:val="00812326"/>
    <w:rsid w:val="00820083"/>
    <w:rsid w:val="008223EA"/>
    <w:rsid w:val="00824201"/>
    <w:rsid w:val="00834A0C"/>
    <w:rsid w:val="00836696"/>
    <w:rsid w:val="0083772F"/>
    <w:rsid w:val="00842CD1"/>
    <w:rsid w:val="00842E20"/>
    <w:rsid w:val="00846433"/>
    <w:rsid w:val="0085108F"/>
    <w:rsid w:val="00855F7F"/>
    <w:rsid w:val="008642A1"/>
    <w:rsid w:val="00864DC3"/>
    <w:rsid w:val="00867FE9"/>
    <w:rsid w:val="008829FE"/>
    <w:rsid w:val="00884031"/>
    <w:rsid w:val="00885388"/>
    <w:rsid w:val="00887B36"/>
    <w:rsid w:val="00892033"/>
    <w:rsid w:val="008975BE"/>
    <w:rsid w:val="00897B14"/>
    <w:rsid w:val="008A0F84"/>
    <w:rsid w:val="008A3255"/>
    <w:rsid w:val="008A4904"/>
    <w:rsid w:val="008B2E92"/>
    <w:rsid w:val="008B4459"/>
    <w:rsid w:val="008B7451"/>
    <w:rsid w:val="008C2D84"/>
    <w:rsid w:val="008C6818"/>
    <w:rsid w:val="008C6C52"/>
    <w:rsid w:val="008C6F29"/>
    <w:rsid w:val="008D40F4"/>
    <w:rsid w:val="008D7D86"/>
    <w:rsid w:val="008E28B3"/>
    <w:rsid w:val="008E29A9"/>
    <w:rsid w:val="008E41C8"/>
    <w:rsid w:val="008E53C2"/>
    <w:rsid w:val="008F184A"/>
    <w:rsid w:val="008F3E16"/>
    <w:rsid w:val="008F739E"/>
    <w:rsid w:val="00902D26"/>
    <w:rsid w:val="00911397"/>
    <w:rsid w:val="00921A61"/>
    <w:rsid w:val="00923D3E"/>
    <w:rsid w:val="00925367"/>
    <w:rsid w:val="0093085E"/>
    <w:rsid w:val="00934731"/>
    <w:rsid w:val="00935782"/>
    <w:rsid w:val="0094011A"/>
    <w:rsid w:val="009501DA"/>
    <w:rsid w:val="00955F5A"/>
    <w:rsid w:val="00957CB9"/>
    <w:rsid w:val="00960DCC"/>
    <w:rsid w:val="00961093"/>
    <w:rsid w:val="00972BB2"/>
    <w:rsid w:val="00976623"/>
    <w:rsid w:val="00980C8C"/>
    <w:rsid w:val="00982C53"/>
    <w:rsid w:val="009846C4"/>
    <w:rsid w:val="00990E26"/>
    <w:rsid w:val="00992895"/>
    <w:rsid w:val="0099314B"/>
    <w:rsid w:val="00997FAC"/>
    <w:rsid w:val="009A4A4A"/>
    <w:rsid w:val="009B013E"/>
    <w:rsid w:val="009B41D5"/>
    <w:rsid w:val="009C10F8"/>
    <w:rsid w:val="009C7D9C"/>
    <w:rsid w:val="009D0383"/>
    <w:rsid w:val="009D0C80"/>
    <w:rsid w:val="009D1904"/>
    <w:rsid w:val="009D1F21"/>
    <w:rsid w:val="009D2903"/>
    <w:rsid w:val="009D3139"/>
    <w:rsid w:val="009D4633"/>
    <w:rsid w:val="009D7837"/>
    <w:rsid w:val="009E2FE9"/>
    <w:rsid w:val="009E39FE"/>
    <w:rsid w:val="009E3FD0"/>
    <w:rsid w:val="009E4298"/>
    <w:rsid w:val="009E4AC9"/>
    <w:rsid w:val="009E4B40"/>
    <w:rsid w:val="009F65A3"/>
    <w:rsid w:val="00A07094"/>
    <w:rsid w:val="00A07742"/>
    <w:rsid w:val="00A117C9"/>
    <w:rsid w:val="00A130FA"/>
    <w:rsid w:val="00A22BA7"/>
    <w:rsid w:val="00A241F5"/>
    <w:rsid w:val="00A2556C"/>
    <w:rsid w:val="00A2597E"/>
    <w:rsid w:val="00A259EA"/>
    <w:rsid w:val="00A32B21"/>
    <w:rsid w:val="00A342CC"/>
    <w:rsid w:val="00A40534"/>
    <w:rsid w:val="00A45431"/>
    <w:rsid w:val="00A51851"/>
    <w:rsid w:val="00A54E3F"/>
    <w:rsid w:val="00A6106E"/>
    <w:rsid w:val="00A6190C"/>
    <w:rsid w:val="00A620B7"/>
    <w:rsid w:val="00A64BFE"/>
    <w:rsid w:val="00A66887"/>
    <w:rsid w:val="00A677DB"/>
    <w:rsid w:val="00A76295"/>
    <w:rsid w:val="00A95615"/>
    <w:rsid w:val="00AA0D59"/>
    <w:rsid w:val="00AA0E9D"/>
    <w:rsid w:val="00AC00E2"/>
    <w:rsid w:val="00AC028A"/>
    <w:rsid w:val="00AC705B"/>
    <w:rsid w:val="00AD324D"/>
    <w:rsid w:val="00AD36A6"/>
    <w:rsid w:val="00AD4D5E"/>
    <w:rsid w:val="00AE060A"/>
    <w:rsid w:val="00AE1646"/>
    <w:rsid w:val="00AE1B2B"/>
    <w:rsid w:val="00AE27DC"/>
    <w:rsid w:val="00AE3009"/>
    <w:rsid w:val="00AE7C1C"/>
    <w:rsid w:val="00AF4D38"/>
    <w:rsid w:val="00B017B5"/>
    <w:rsid w:val="00B0404C"/>
    <w:rsid w:val="00B047FF"/>
    <w:rsid w:val="00B145BE"/>
    <w:rsid w:val="00B16F4C"/>
    <w:rsid w:val="00B41D04"/>
    <w:rsid w:val="00B42924"/>
    <w:rsid w:val="00B436B6"/>
    <w:rsid w:val="00B46A82"/>
    <w:rsid w:val="00B46C05"/>
    <w:rsid w:val="00B50FE1"/>
    <w:rsid w:val="00B51691"/>
    <w:rsid w:val="00B56809"/>
    <w:rsid w:val="00B667AA"/>
    <w:rsid w:val="00B70E11"/>
    <w:rsid w:val="00B743B0"/>
    <w:rsid w:val="00B80A34"/>
    <w:rsid w:val="00B92086"/>
    <w:rsid w:val="00B94DAB"/>
    <w:rsid w:val="00B95943"/>
    <w:rsid w:val="00B97F36"/>
    <w:rsid w:val="00BA0C34"/>
    <w:rsid w:val="00BA15AF"/>
    <w:rsid w:val="00BA1BEC"/>
    <w:rsid w:val="00BA3B6A"/>
    <w:rsid w:val="00BA6E79"/>
    <w:rsid w:val="00BB698B"/>
    <w:rsid w:val="00BD267A"/>
    <w:rsid w:val="00BD5201"/>
    <w:rsid w:val="00BE15EB"/>
    <w:rsid w:val="00BE7952"/>
    <w:rsid w:val="00BF2481"/>
    <w:rsid w:val="00BF2790"/>
    <w:rsid w:val="00BF4D94"/>
    <w:rsid w:val="00C11243"/>
    <w:rsid w:val="00C1437B"/>
    <w:rsid w:val="00C14A2D"/>
    <w:rsid w:val="00C15A3F"/>
    <w:rsid w:val="00C15ADE"/>
    <w:rsid w:val="00C22273"/>
    <w:rsid w:val="00C3056C"/>
    <w:rsid w:val="00C40F87"/>
    <w:rsid w:val="00C43F63"/>
    <w:rsid w:val="00C44F78"/>
    <w:rsid w:val="00C460D7"/>
    <w:rsid w:val="00C521A2"/>
    <w:rsid w:val="00C53852"/>
    <w:rsid w:val="00C60E01"/>
    <w:rsid w:val="00C76593"/>
    <w:rsid w:val="00C7681E"/>
    <w:rsid w:val="00C77098"/>
    <w:rsid w:val="00C83804"/>
    <w:rsid w:val="00C90F0A"/>
    <w:rsid w:val="00C92537"/>
    <w:rsid w:val="00C92C60"/>
    <w:rsid w:val="00C96C67"/>
    <w:rsid w:val="00CB067E"/>
    <w:rsid w:val="00CB40DE"/>
    <w:rsid w:val="00CB4806"/>
    <w:rsid w:val="00CB498E"/>
    <w:rsid w:val="00CB5D70"/>
    <w:rsid w:val="00CC7EDA"/>
    <w:rsid w:val="00CD228A"/>
    <w:rsid w:val="00CE0E51"/>
    <w:rsid w:val="00CE141C"/>
    <w:rsid w:val="00CE2501"/>
    <w:rsid w:val="00CE597E"/>
    <w:rsid w:val="00CF014D"/>
    <w:rsid w:val="00CF199E"/>
    <w:rsid w:val="00CF1C0B"/>
    <w:rsid w:val="00CF5200"/>
    <w:rsid w:val="00CF646F"/>
    <w:rsid w:val="00D0019E"/>
    <w:rsid w:val="00D007F2"/>
    <w:rsid w:val="00D0425D"/>
    <w:rsid w:val="00D04478"/>
    <w:rsid w:val="00D05787"/>
    <w:rsid w:val="00D058A1"/>
    <w:rsid w:val="00D11BB4"/>
    <w:rsid w:val="00D1211F"/>
    <w:rsid w:val="00D14C62"/>
    <w:rsid w:val="00D2012A"/>
    <w:rsid w:val="00D20B38"/>
    <w:rsid w:val="00D21854"/>
    <w:rsid w:val="00D23BFC"/>
    <w:rsid w:val="00D30A4C"/>
    <w:rsid w:val="00D32CFB"/>
    <w:rsid w:val="00D373F6"/>
    <w:rsid w:val="00D409C9"/>
    <w:rsid w:val="00D420FE"/>
    <w:rsid w:val="00D52175"/>
    <w:rsid w:val="00D53807"/>
    <w:rsid w:val="00D548F6"/>
    <w:rsid w:val="00D55E3F"/>
    <w:rsid w:val="00D62818"/>
    <w:rsid w:val="00D63C08"/>
    <w:rsid w:val="00D647F6"/>
    <w:rsid w:val="00D67C40"/>
    <w:rsid w:val="00D731A2"/>
    <w:rsid w:val="00D733DD"/>
    <w:rsid w:val="00D84664"/>
    <w:rsid w:val="00D87121"/>
    <w:rsid w:val="00D8722F"/>
    <w:rsid w:val="00D9035D"/>
    <w:rsid w:val="00D91A20"/>
    <w:rsid w:val="00D92636"/>
    <w:rsid w:val="00D92867"/>
    <w:rsid w:val="00D93760"/>
    <w:rsid w:val="00D95F38"/>
    <w:rsid w:val="00DA4B1E"/>
    <w:rsid w:val="00DA60A1"/>
    <w:rsid w:val="00DB3F90"/>
    <w:rsid w:val="00DB6F40"/>
    <w:rsid w:val="00DC3812"/>
    <w:rsid w:val="00DC6DB3"/>
    <w:rsid w:val="00DD5D56"/>
    <w:rsid w:val="00DE16D0"/>
    <w:rsid w:val="00DE34A7"/>
    <w:rsid w:val="00DE36E2"/>
    <w:rsid w:val="00DF0848"/>
    <w:rsid w:val="00DF4570"/>
    <w:rsid w:val="00DF56A2"/>
    <w:rsid w:val="00DF6012"/>
    <w:rsid w:val="00E00B0A"/>
    <w:rsid w:val="00E02ABF"/>
    <w:rsid w:val="00E039AD"/>
    <w:rsid w:val="00E079E9"/>
    <w:rsid w:val="00E15C08"/>
    <w:rsid w:val="00E24937"/>
    <w:rsid w:val="00E274C4"/>
    <w:rsid w:val="00E3244B"/>
    <w:rsid w:val="00E3411D"/>
    <w:rsid w:val="00E35E03"/>
    <w:rsid w:val="00E3706D"/>
    <w:rsid w:val="00E426B7"/>
    <w:rsid w:val="00E43B05"/>
    <w:rsid w:val="00E4430E"/>
    <w:rsid w:val="00E44672"/>
    <w:rsid w:val="00E45CEA"/>
    <w:rsid w:val="00E53218"/>
    <w:rsid w:val="00E54163"/>
    <w:rsid w:val="00E57D1D"/>
    <w:rsid w:val="00E6016A"/>
    <w:rsid w:val="00E65C69"/>
    <w:rsid w:val="00E705BD"/>
    <w:rsid w:val="00E71DC8"/>
    <w:rsid w:val="00E77298"/>
    <w:rsid w:val="00E8185E"/>
    <w:rsid w:val="00E83ED3"/>
    <w:rsid w:val="00E873AF"/>
    <w:rsid w:val="00E90EDE"/>
    <w:rsid w:val="00E91FDF"/>
    <w:rsid w:val="00E94422"/>
    <w:rsid w:val="00E95A8A"/>
    <w:rsid w:val="00EA3453"/>
    <w:rsid w:val="00EB6F4E"/>
    <w:rsid w:val="00EC37C6"/>
    <w:rsid w:val="00ED19EC"/>
    <w:rsid w:val="00ED1AE8"/>
    <w:rsid w:val="00ED217E"/>
    <w:rsid w:val="00ED3F71"/>
    <w:rsid w:val="00ED5491"/>
    <w:rsid w:val="00ED56CC"/>
    <w:rsid w:val="00ED6450"/>
    <w:rsid w:val="00EE1DBE"/>
    <w:rsid w:val="00EE68C9"/>
    <w:rsid w:val="00F14FB9"/>
    <w:rsid w:val="00F16C9C"/>
    <w:rsid w:val="00F20EC5"/>
    <w:rsid w:val="00F27FE0"/>
    <w:rsid w:val="00F316A7"/>
    <w:rsid w:val="00F405F6"/>
    <w:rsid w:val="00F4179E"/>
    <w:rsid w:val="00F52038"/>
    <w:rsid w:val="00F623BB"/>
    <w:rsid w:val="00F73B27"/>
    <w:rsid w:val="00F75E48"/>
    <w:rsid w:val="00F77FF2"/>
    <w:rsid w:val="00F80452"/>
    <w:rsid w:val="00F85D7E"/>
    <w:rsid w:val="00F958CC"/>
    <w:rsid w:val="00FA1A85"/>
    <w:rsid w:val="00FA2B96"/>
    <w:rsid w:val="00FA61FB"/>
    <w:rsid w:val="00FA7827"/>
    <w:rsid w:val="00FB25E5"/>
    <w:rsid w:val="00FB2860"/>
    <w:rsid w:val="00FC41C4"/>
    <w:rsid w:val="00FC450C"/>
    <w:rsid w:val="00FC7578"/>
    <w:rsid w:val="00FD1194"/>
    <w:rsid w:val="00FD4C89"/>
    <w:rsid w:val="00FE0322"/>
    <w:rsid w:val="00FE1B99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54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D3F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 w:val="x-none"/>
    </w:rPr>
  </w:style>
  <w:style w:type="paragraph" w:styleId="2">
    <w:name w:val="heading 2"/>
    <w:basedOn w:val="a"/>
    <w:next w:val="a"/>
    <w:qFormat/>
    <w:rsid w:val="00F27FE0"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qFormat/>
    <w:rsid w:val="00D05787"/>
    <w:pPr>
      <w:keepNext/>
      <w:widowControl/>
      <w:numPr>
        <w:numId w:val="2"/>
      </w:numPr>
      <w:tabs>
        <w:tab w:val="left" w:pos="180"/>
      </w:tabs>
      <w:suppressAutoHyphens w:val="0"/>
      <w:autoSpaceDE w:val="0"/>
      <w:autoSpaceDN w:val="0"/>
      <w:adjustRightInd w:val="0"/>
      <w:outlineLvl w:val="4"/>
    </w:pPr>
    <w:rPr>
      <w:rFonts w:eastAsia="Times New Roman" w:cs="Times New Roman"/>
      <w:b/>
      <w:kern w:val="0"/>
      <w:sz w:val="1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F27FE0"/>
    <w:rPr>
      <w:rFonts w:ascii="Symbol" w:hAnsi="Symbol" w:cs="OpenSymbol"/>
    </w:rPr>
  </w:style>
  <w:style w:type="character" w:customStyle="1" w:styleId="WW8Num4z1">
    <w:name w:val="WW8Num4z1"/>
    <w:rsid w:val="00F27FE0"/>
    <w:rPr>
      <w:rFonts w:ascii="OpenSymbol" w:hAnsi="OpenSymbol" w:cs="OpenSymbol"/>
    </w:rPr>
  </w:style>
  <w:style w:type="character" w:customStyle="1" w:styleId="WW8Num5z0">
    <w:name w:val="WW8Num5z0"/>
    <w:rsid w:val="00F27FE0"/>
    <w:rPr>
      <w:rFonts w:ascii="Symbol" w:hAnsi="Symbol" w:cs="OpenSymbol"/>
    </w:rPr>
  </w:style>
  <w:style w:type="character" w:customStyle="1" w:styleId="WW8Num5z1">
    <w:name w:val="WW8Num5z1"/>
    <w:rsid w:val="00F27FE0"/>
    <w:rPr>
      <w:rFonts w:ascii="OpenSymbol" w:hAnsi="OpenSymbol" w:cs="OpenSymbol"/>
    </w:rPr>
  </w:style>
  <w:style w:type="character" w:customStyle="1" w:styleId="WW8Num6z0">
    <w:name w:val="WW8Num6z0"/>
    <w:rsid w:val="00F27FE0"/>
    <w:rPr>
      <w:rFonts w:ascii="Symbol" w:hAnsi="Symbol" w:cs="OpenSymbol"/>
    </w:rPr>
  </w:style>
  <w:style w:type="character" w:customStyle="1" w:styleId="WW8Num6z1">
    <w:name w:val="WW8Num6z1"/>
    <w:rsid w:val="00F27FE0"/>
    <w:rPr>
      <w:rFonts w:ascii="OpenSymbol" w:hAnsi="OpenSymbol" w:cs="OpenSymbol"/>
    </w:rPr>
  </w:style>
  <w:style w:type="character" w:customStyle="1" w:styleId="WW8Num7z0">
    <w:name w:val="WW8Num7z0"/>
    <w:rsid w:val="00F27FE0"/>
    <w:rPr>
      <w:rFonts w:ascii="Symbol" w:hAnsi="Symbol" w:cs="OpenSymbol"/>
    </w:rPr>
  </w:style>
  <w:style w:type="character" w:customStyle="1" w:styleId="WW8Num7z1">
    <w:name w:val="WW8Num7z1"/>
    <w:rsid w:val="00F27FE0"/>
    <w:rPr>
      <w:rFonts w:ascii="OpenSymbol" w:hAnsi="OpenSymbol" w:cs="OpenSymbol"/>
    </w:rPr>
  </w:style>
  <w:style w:type="character" w:customStyle="1" w:styleId="WW8Num8z0">
    <w:name w:val="WW8Num8z0"/>
    <w:rsid w:val="00F27FE0"/>
    <w:rPr>
      <w:rFonts w:ascii="Symbol" w:hAnsi="Symbol" w:cs="OpenSymbol"/>
    </w:rPr>
  </w:style>
  <w:style w:type="character" w:customStyle="1" w:styleId="WW8Num8z1">
    <w:name w:val="WW8Num8z1"/>
    <w:rsid w:val="00F27FE0"/>
    <w:rPr>
      <w:rFonts w:ascii="OpenSymbol" w:hAnsi="OpenSymbol" w:cs="OpenSymbol"/>
    </w:rPr>
  </w:style>
  <w:style w:type="character" w:customStyle="1" w:styleId="WW8Num9z0">
    <w:name w:val="WW8Num9z0"/>
    <w:rsid w:val="00F27FE0"/>
    <w:rPr>
      <w:rFonts w:ascii="Symbol" w:hAnsi="Symbol" w:cs="OpenSymbol"/>
    </w:rPr>
  </w:style>
  <w:style w:type="character" w:customStyle="1" w:styleId="WW8Num9z1">
    <w:name w:val="WW8Num9z1"/>
    <w:rsid w:val="00F27FE0"/>
    <w:rPr>
      <w:rFonts w:ascii="OpenSymbol" w:hAnsi="OpenSymbol" w:cs="OpenSymbol"/>
    </w:rPr>
  </w:style>
  <w:style w:type="character" w:customStyle="1" w:styleId="WW8Num10z0">
    <w:name w:val="WW8Num10z0"/>
    <w:rsid w:val="00F27FE0"/>
    <w:rPr>
      <w:rFonts w:ascii="Symbol" w:hAnsi="Symbol" w:cs="OpenSymbol"/>
    </w:rPr>
  </w:style>
  <w:style w:type="character" w:customStyle="1" w:styleId="WW8Num10z1">
    <w:name w:val="WW8Num10z1"/>
    <w:rsid w:val="00F27FE0"/>
    <w:rPr>
      <w:rFonts w:ascii="OpenSymbol" w:hAnsi="OpenSymbol" w:cs="OpenSymbol"/>
    </w:rPr>
  </w:style>
  <w:style w:type="character" w:customStyle="1" w:styleId="Absatz-Standardschriftart">
    <w:name w:val="Absatz-Standardschriftart"/>
    <w:rsid w:val="00F27FE0"/>
  </w:style>
  <w:style w:type="character" w:customStyle="1" w:styleId="WW-Absatz-Standardschriftart">
    <w:name w:val="WW-Absatz-Standardschriftart"/>
    <w:rsid w:val="00F27FE0"/>
  </w:style>
  <w:style w:type="character" w:customStyle="1" w:styleId="WW-Absatz-Standardschriftart1">
    <w:name w:val="WW-Absatz-Standardschriftart1"/>
    <w:rsid w:val="00F27FE0"/>
  </w:style>
  <w:style w:type="character" w:customStyle="1" w:styleId="WW-Absatz-Standardschriftart11">
    <w:name w:val="WW-Absatz-Standardschriftart11"/>
    <w:rsid w:val="00F27FE0"/>
  </w:style>
  <w:style w:type="character" w:customStyle="1" w:styleId="WW8Num11z0">
    <w:name w:val="WW8Num11z0"/>
    <w:rsid w:val="00F27FE0"/>
    <w:rPr>
      <w:rFonts w:ascii="Symbol" w:hAnsi="Symbol" w:cs="OpenSymbol"/>
    </w:rPr>
  </w:style>
  <w:style w:type="character" w:customStyle="1" w:styleId="WW8Num11z1">
    <w:name w:val="WW8Num11z1"/>
    <w:rsid w:val="00F27FE0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27FE0"/>
  </w:style>
  <w:style w:type="character" w:customStyle="1" w:styleId="WW-Absatz-Standardschriftart1111">
    <w:name w:val="WW-Absatz-Standardschriftart1111"/>
    <w:rsid w:val="00F27FE0"/>
  </w:style>
  <w:style w:type="character" w:customStyle="1" w:styleId="WW-Absatz-Standardschriftart11111">
    <w:name w:val="WW-Absatz-Standardschriftart11111"/>
    <w:rsid w:val="00F27FE0"/>
  </w:style>
  <w:style w:type="character" w:customStyle="1" w:styleId="WW-Absatz-Standardschriftart111111">
    <w:name w:val="WW-Absatz-Standardschriftart111111"/>
    <w:rsid w:val="00F27FE0"/>
  </w:style>
  <w:style w:type="character" w:customStyle="1" w:styleId="WW-Absatz-Standardschriftart1111111">
    <w:name w:val="WW-Absatz-Standardschriftart1111111"/>
    <w:rsid w:val="00F27FE0"/>
  </w:style>
  <w:style w:type="character" w:customStyle="1" w:styleId="WW-Absatz-Standardschriftart11111111">
    <w:name w:val="WW-Absatz-Standardschriftart11111111"/>
    <w:rsid w:val="00F27FE0"/>
  </w:style>
  <w:style w:type="character" w:customStyle="1" w:styleId="WW-Absatz-Standardschriftart111111111">
    <w:name w:val="WW-Absatz-Standardschriftart111111111"/>
    <w:rsid w:val="00F27FE0"/>
  </w:style>
  <w:style w:type="character" w:customStyle="1" w:styleId="WW-Absatz-Standardschriftart1111111111">
    <w:name w:val="WW-Absatz-Standardschriftart1111111111"/>
    <w:rsid w:val="00F27FE0"/>
  </w:style>
  <w:style w:type="character" w:customStyle="1" w:styleId="WW-Absatz-Standardschriftart11111111111">
    <w:name w:val="WW-Absatz-Standardschriftart11111111111"/>
    <w:rsid w:val="00F27FE0"/>
  </w:style>
  <w:style w:type="character" w:customStyle="1" w:styleId="WW-Absatz-Standardschriftart111111111111">
    <w:name w:val="WW-Absatz-Standardschriftart111111111111"/>
    <w:rsid w:val="00F27FE0"/>
  </w:style>
  <w:style w:type="character" w:customStyle="1" w:styleId="WW-Absatz-Standardschriftart1111111111111">
    <w:name w:val="WW-Absatz-Standardschriftart1111111111111"/>
    <w:rsid w:val="00F27FE0"/>
  </w:style>
  <w:style w:type="character" w:customStyle="1" w:styleId="WW-Absatz-Standardschriftart11111111111111">
    <w:name w:val="WW-Absatz-Standardschriftart11111111111111"/>
    <w:rsid w:val="00F27FE0"/>
  </w:style>
  <w:style w:type="character" w:customStyle="1" w:styleId="WW-Absatz-Standardschriftart111111111111111">
    <w:name w:val="WW-Absatz-Standardschriftart111111111111111"/>
    <w:rsid w:val="00F27FE0"/>
  </w:style>
  <w:style w:type="character" w:customStyle="1" w:styleId="WW-Absatz-Standardschriftart1111111111111111">
    <w:name w:val="WW-Absatz-Standardschriftart1111111111111111"/>
    <w:rsid w:val="00F27FE0"/>
  </w:style>
  <w:style w:type="character" w:customStyle="1" w:styleId="WW-Absatz-Standardschriftart11111111111111111">
    <w:name w:val="WW-Absatz-Standardschriftart11111111111111111"/>
    <w:rsid w:val="00F27FE0"/>
  </w:style>
  <w:style w:type="character" w:customStyle="1" w:styleId="WW-Absatz-Standardschriftart111111111111111111">
    <w:name w:val="WW-Absatz-Standardschriftart111111111111111111"/>
    <w:rsid w:val="00F27FE0"/>
  </w:style>
  <w:style w:type="character" w:customStyle="1" w:styleId="WW-Absatz-Standardschriftart1111111111111111111">
    <w:name w:val="WW-Absatz-Standardschriftart1111111111111111111"/>
    <w:rsid w:val="00F27FE0"/>
  </w:style>
  <w:style w:type="character" w:customStyle="1" w:styleId="WW-Absatz-Standardschriftart11111111111111111111">
    <w:name w:val="WW-Absatz-Standardschriftart11111111111111111111"/>
    <w:rsid w:val="00F27FE0"/>
  </w:style>
  <w:style w:type="character" w:customStyle="1" w:styleId="WW-Absatz-Standardschriftart111111111111111111111">
    <w:name w:val="WW-Absatz-Standardschriftart111111111111111111111"/>
    <w:rsid w:val="00F27FE0"/>
  </w:style>
  <w:style w:type="character" w:customStyle="1" w:styleId="WW-Absatz-Standardschriftart1111111111111111111111">
    <w:name w:val="WW-Absatz-Standardschriftart1111111111111111111111"/>
    <w:rsid w:val="00F27FE0"/>
  </w:style>
  <w:style w:type="character" w:customStyle="1" w:styleId="WW-Absatz-Standardschriftart11111111111111111111111">
    <w:name w:val="WW-Absatz-Standardschriftart11111111111111111111111"/>
    <w:rsid w:val="00F27FE0"/>
  </w:style>
  <w:style w:type="character" w:customStyle="1" w:styleId="WW-Absatz-Standardschriftart111111111111111111111111">
    <w:name w:val="WW-Absatz-Standardschriftart111111111111111111111111"/>
    <w:rsid w:val="00F27FE0"/>
  </w:style>
  <w:style w:type="character" w:customStyle="1" w:styleId="WW-Absatz-Standardschriftart1111111111111111111111111">
    <w:name w:val="WW-Absatz-Standardschriftart1111111111111111111111111"/>
    <w:rsid w:val="00F27FE0"/>
  </w:style>
  <w:style w:type="character" w:customStyle="1" w:styleId="WW-Absatz-Standardschriftart11111111111111111111111111">
    <w:name w:val="WW-Absatz-Standardschriftart11111111111111111111111111"/>
    <w:rsid w:val="00F27FE0"/>
  </w:style>
  <w:style w:type="character" w:customStyle="1" w:styleId="WW-Absatz-Standardschriftart111111111111111111111111111">
    <w:name w:val="WW-Absatz-Standardschriftart111111111111111111111111111"/>
    <w:rsid w:val="00F27FE0"/>
  </w:style>
  <w:style w:type="character" w:customStyle="1" w:styleId="WW-Absatz-Standardschriftart1111111111111111111111111111">
    <w:name w:val="WW-Absatz-Standardschriftart1111111111111111111111111111"/>
    <w:rsid w:val="00F27FE0"/>
  </w:style>
  <w:style w:type="character" w:customStyle="1" w:styleId="WW-Absatz-Standardschriftart11111111111111111111111111111">
    <w:name w:val="WW-Absatz-Standardschriftart11111111111111111111111111111"/>
    <w:rsid w:val="00F27FE0"/>
  </w:style>
  <w:style w:type="character" w:customStyle="1" w:styleId="WW-Absatz-Standardschriftart111111111111111111111111111111">
    <w:name w:val="WW-Absatz-Standardschriftart111111111111111111111111111111"/>
    <w:rsid w:val="00F27FE0"/>
  </w:style>
  <w:style w:type="character" w:customStyle="1" w:styleId="WW-Absatz-Standardschriftart1111111111111111111111111111111">
    <w:name w:val="WW-Absatz-Standardschriftart1111111111111111111111111111111"/>
    <w:rsid w:val="00F27FE0"/>
  </w:style>
  <w:style w:type="character" w:customStyle="1" w:styleId="WW-Absatz-Standardschriftart11111111111111111111111111111111">
    <w:name w:val="WW-Absatz-Standardschriftart11111111111111111111111111111111"/>
    <w:rsid w:val="00F27FE0"/>
  </w:style>
  <w:style w:type="character" w:customStyle="1" w:styleId="WW-Absatz-Standardschriftart111111111111111111111111111111111">
    <w:name w:val="WW-Absatz-Standardschriftart111111111111111111111111111111111"/>
    <w:rsid w:val="00F27FE0"/>
  </w:style>
  <w:style w:type="character" w:customStyle="1" w:styleId="WW-Absatz-Standardschriftart1111111111111111111111111111111111">
    <w:name w:val="WW-Absatz-Standardschriftart1111111111111111111111111111111111"/>
    <w:rsid w:val="00F27FE0"/>
  </w:style>
  <w:style w:type="character" w:customStyle="1" w:styleId="WW-Absatz-Standardschriftart11111111111111111111111111111111111">
    <w:name w:val="WW-Absatz-Standardschriftart11111111111111111111111111111111111"/>
    <w:rsid w:val="00F27FE0"/>
  </w:style>
  <w:style w:type="character" w:customStyle="1" w:styleId="WW-Absatz-Standardschriftart111111111111111111111111111111111111">
    <w:name w:val="WW-Absatz-Standardschriftart111111111111111111111111111111111111"/>
    <w:rsid w:val="00F27FE0"/>
  </w:style>
  <w:style w:type="character" w:customStyle="1" w:styleId="WW-Absatz-Standardschriftart1111111111111111111111111111111111111">
    <w:name w:val="WW-Absatz-Standardschriftart1111111111111111111111111111111111111"/>
    <w:rsid w:val="00F27FE0"/>
  </w:style>
  <w:style w:type="character" w:customStyle="1" w:styleId="WW-Absatz-Standardschriftart11111111111111111111111111111111111111">
    <w:name w:val="WW-Absatz-Standardschriftart11111111111111111111111111111111111111"/>
    <w:rsid w:val="00F27FE0"/>
  </w:style>
  <w:style w:type="character" w:customStyle="1" w:styleId="WW-Absatz-Standardschriftart111111111111111111111111111111111111111">
    <w:name w:val="WW-Absatz-Standardschriftart111111111111111111111111111111111111111"/>
    <w:rsid w:val="00F27FE0"/>
  </w:style>
  <w:style w:type="character" w:customStyle="1" w:styleId="WW-Absatz-Standardschriftart1111111111111111111111111111111111111111">
    <w:name w:val="WW-Absatz-Standardschriftart1111111111111111111111111111111111111111"/>
    <w:rsid w:val="00F27FE0"/>
  </w:style>
  <w:style w:type="character" w:customStyle="1" w:styleId="WW-Absatz-Standardschriftart11111111111111111111111111111111111111111">
    <w:name w:val="WW-Absatz-Standardschriftart11111111111111111111111111111111111111111"/>
    <w:rsid w:val="00F27FE0"/>
  </w:style>
  <w:style w:type="character" w:customStyle="1" w:styleId="WW-Absatz-Standardschriftart111111111111111111111111111111111111111111">
    <w:name w:val="WW-Absatz-Standardschriftart111111111111111111111111111111111111111111"/>
    <w:rsid w:val="00F27FE0"/>
  </w:style>
  <w:style w:type="character" w:customStyle="1" w:styleId="WW-Absatz-Standardschriftart1111111111111111111111111111111111111111111">
    <w:name w:val="WW-Absatz-Standardschriftart1111111111111111111111111111111111111111111"/>
    <w:rsid w:val="00F27FE0"/>
  </w:style>
  <w:style w:type="character" w:customStyle="1" w:styleId="WW8Num2z0">
    <w:name w:val="WW8Num2z0"/>
    <w:rsid w:val="00F27FE0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27FE0"/>
  </w:style>
  <w:style w:type="character" w:customStyle="1" w:styleId="WW-Absatz-Standardschriftart111111111111111111111111111111111111111111111">
    <w:name w:val="WW-Absatz-Standardschriftart111111111111111111111111111111111111111111111"/>
    <w:rsid w:val="00F27FE0"/>
  </w:style>
  <w:style w:type="character" w:customStyle="1" w:styleId="WW8Num1z0">
    <w:name w:val="WW8Num1z0"/>
    <w:rsid w:val="00F27FE0"/>
    <w:rPr>
      <w:rFonts w:ascii="Wingdings" w:hAnsi="Wingdings"/>
    </w:rPr>
  </w:style>
  <w:style w:type="character" w:customStyle="1" w:styleId="WW8Num1z1">
    <w:name w:val="WW8Num1z1"/>
    <w:rsid w:val="00F27FE0"/>
    <w:rPr>
      <w:rFonts w:ascii="Courier New" w:hAnsi="Courier New" w:cs="Courier New"/>
    </w:rPr>
  </w:style>
  <w:style w:type="character" w:customStyle="1" w:styleId="WW8Num1z3">
    <w:name w:val="WW8Num1z3"/>
    <w:rsid w:val="00F27FE0"/>
    <w:rPr>
      <w:rFonts w:ascii="Symbol" w:hAnsi="Symbol"/>
    </w:rPr>
  </w:style>
  <w:style w:type="character" w:customStyle="1" w:styleId="a3">
    <w:name w:val="Символ нумерации"/>
    <w:rsid w:val="00F27FE0"/>
  </w:style>
  <w:style w:type="character" w:customStyle="1" w:styleId="11">
    <w:name w:val="Основной шрифт абзаца1"/>
    <w:rsid w:val="00F27FE0"/>
  </w:style>
  <w:style w:type="character" w:styleId="a4">
    <w:name w:val="Strong"/>
    <w:qFormat/>
    <w:rsid w:val="00F27FE0"/>
    <w:rPr>
      <w:b/>
      <w:bCs/>
    </w:rPr>
  </w:style>
  <w:style w:type="character" w:customStyle="1" w:styleId="a5">
    <w:name w:val="Маркеры списка"/>
    <w:rsid w:val="00F27FE0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27F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F27FE0"/>
    <w:pPr>
      <w:spacing w:after="120"/>
    </w:pPr>
  </w:style>
  <w:style w:type="paragraph" w:styleId="a8">
    <w:name w:val="List"/>
    <w:basedOn w:val="a7"/>
    <w:rsid w:val="00F27FE0"/>
  </w:style>
  <w:style w:type="paragraph" w:customStyle="1" w:styleId="12">
    <w:name w:val="Название1"/>
    <w:basedOn w:val="a"/>
    <w:rsid w:val="00F27FE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27FE0"/>
    <w:pPr>
      <w:suppressLineNumbers/>
    </w:pPr>
  </w:style>
  <w:style w:type="paragraph" w:styleId="a9">
    <w:name w:val="Normal (Web)"/>
    <w:basedOn w:val="a"/>
    <w:rsid w:val="00F27FE0"/>
    <w:pPr>
      <w:spacing w:before="280" w:after="280"/>
    </w:pPr>
  </w:style>
  <w:style w:type="paragraph" w:customStyle="1" w:styleId="aa">
    <w:name w:val="Содержимое таблицы"/>
    <w:basedOn w:val="a"/>
    <w:rsid w:val="00F27FE0"/>
    <w:pPr>
      <w:suppressLineNumbers/>
    </w:pPr>
  </w:style>
  <w:style w:type="paragraph" w:customStyle="1" w:styleId="ab">
    <w:name w:val="Заголовок таблицы"/>
    <w:basedOn w:val="aa"/>
    <w:rsid w:val="00F27FE0"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rsid w:val="00F27FE0"/>
    <w:rPr>
      <w:rFonts w:ascii="Courier New" w:eastAsia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873AF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e">
    <w:name w:val="Верхний колонтитул Знак"/>
    <w:link w:val="ad"/>
    <w:uiPriority w:val="99"/>
    <w:rsid w:val="00E873AF"/>
    <w:rPr>
      <w:rFonts w:eastAsia="Lucida Sans Unicode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E873AF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0">
    <w:name w:val="Нижний колонтитул Знак"/>
    <w:link w:val="af"/>
    <w:uiPriority w:val="99"/>
    <w:rsid w:val="00E873AF"/>
    <w:rPr>
      <w:rFonts w:eastAsia="Lucida Sans Unicode" w:cs="Mangal"/>
      <w:kern w:val="1"/>
      <w:sz w:val="24"/>
      <w:szCs w:val="21"/>
      <w:lang w:eastAsia="hi-IN" w:bidi="hi-IN"/>
    </w:rPr>
  </w:style>
  <w:style w:type="table" w:styleId="af1">
    <w:name w:val="Table Grid"/>
    <w:basedOn w:val="a1"/>
    <w:uiPriority w:val="59"/>
    <w:rsid w:val="00B01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A0E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semiHidden/>
    <w:rsid w:val="00AA0E9D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B2E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link w:val="1"/>
    <w:uiPriority w:val="9"/>
    <w:rsid w:val="00ED3F7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f3">
    <w:name w:val="Intense Quote"/>
    <w:basedOn w:val="a"/>
    <w:next w:val="a"/>
    <w:link w:val="af4"/>
    <w:uiPriority w:val="30"/>
    <w:qFormat/>
    <w:rsid w:val="00CB498E"/>
    <w:pPr>
      <w:widowControl/>
      <w:pBdr>
        <w:bottom w:val="single" w:sz="4" w:space="4" w:color="0F6FC6"/>
      </w:pBdr>
      <w:suppressAutoHyphens w:val="0"/>
      <w:spacing w:before="200" w:after="280"/>
      <w:ind w:left="936" w:right="936"/>
    </w:pPr>
    <w:rPr>
      <w:rFonts w:eastAsia="Times New Roman" w:cs="Times New Roman"/>
      <w:b/>
      <w:bCs/>
      <w:i/>
      <w:iCs/>
      <w:color w:val="0F6FC6"/>
      <w:kern w:val="0"/>
      <w:lang w:val="x-none" w:eastAsia="x-none" w:bidi="ar-SA"/>
    </w:rPr>
  </w:style>
  <w:style w:type="character" w:customStyle="1" w:styleId="af4">
    <w:name w:val="Выделенная цитата Знак"/>
    <w:link w:val="af3"/>
    <w:uiPriority w:val="30"/>
    <w:rsid w:val="00CB498E"/>
    <w:rPr>
      <w:b/>
      <w:bCs/>
      <w:i/>
      <w:iCs/>
      <w:color w:val="0F6FC6"/>
      <w:sz w:val="24"/>
      <w:szCs w:val="24"/>
    </w:rPr>
  </w:style>
  <w:style w:type="paragraph" w:styleId="af5">
    <w:name w:val="No Spacing"/>
    <w:link w:val="af6"/>
    <w:uiPriority w:val="1"/>
    <w:qFormat/>
    <w:rsid w:val="006F5B37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6953E7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352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Текст в таблице"/>
    <w:basedOn w:val="a"/>
    <w:link w:val="af8"/>
    <w:qFormat/>
    <w:rsid w:val="001E1AD1"/>
    <w:pPr>
      <w:widowControl/>
      <w:suppressAutoHyphens w:val="0"/>
      <w:autoSpaceDE w:val="0"/>
      <w:autoSpaceDN w:val="0"/>
      <w:adjustRightInd w:val="0"/>
      <w:spacing w:after="120" w:line="276" w:lineRule="auto"/>
    </w:pPr>
    <w:rPr>
      <w:rFonts w:ascii="Arial" w:eastAsia="Calibri" w:hAnsi="Arial" w:cs="Times New Roman"/>
      <w:color w:val="464646"/>
      <w:kern w:val="0"/>
      <w:sz w:val="16"/>
      <w:szCs w:val="16"/>
      <w:lang w:val="x-none" w:eastAsia="en-US" w:bidi="ar-SA"/>
    </w:rPr>
  </w:style>
  <w:style w:type="paragraph" w:customStyle="1" w:styleId="af9">
    <w:name w:val="Заголовок Таблицы"/>
    <w:basedOn w:val="a"/>
    <w:link w:val="afa"/>
    <w:qFormat/>
    <w:rsid w:val="001E1AD1"/>
    <w:pPr>
      <w:widowControl/>
      <w:suppressAutoHyphens w:val="0"/>
      <w:autoSpaceDE w:val="0"/>
      <w:autoSpaceDN w:val="0"/>
      <w:adjustRightInd w:val="0"/>
      <w:spacing w:after="60"/>
    </w:pPr>
    <w:rPr>
      <w:rFonts w:ascii="Arial" w:eastAsia="Calibri" w:hAnsi="Arial" w:cs="Times New Roman"/>
      <w:b/>
      <w:i/>
      <w:kern w:val="0"/>
      <w:sz w:val="16"/>
      <w:szCs w:val="16"/>
      <w:lang w:val="x-none" w:eastAsia="en-US" w:bidi="ar-SA"/>
    </w:rPr>
  </w:style>
  <w:style w:type="character" w:customStyle="1" w:styleId="af8">
    <w:name w:val="Текст в таблице Знак"/>
    <w:link w:val="af7"/>
    <w:rsid w:val="001E1AD1"/>
    <w:rPr>
      <w:rFonts w:ascii="Arial" w:eastAsia="Calibri" w:hAnsi="Arial" w:cs="Arial"/>
      <w:color w:val="464646"/>
      <w:sz w:val="16"/>
      <w:szCs w:val="16"/>
      <w:lang w:eastAsia="en-US"/>
    </w:rPr>
  </w:style>
  <w:style w:type="character" w:customStyle="1" w:styleId="afa">
    <w:name w:val="Заголовок Таблицы Знак"/>
    <w:link w:val="af9"/>
    <w:rsid w:val="001E1AD1"/>
    <w:rPr>
      <w:rFonts w:ascii="Arial" w:eastAsia="Calibri" w:hAnsi="Arial" w:cs="Arial"/>
      <w:b/>
      <w:i/>
      <w:sz w:val="16"/>
      <w:szCs w:val="16"/>
      <w:lang w:eastAsia="en-US"/>
    </w:rPr>
  </w:style>
  <w:style w:type="character" w:customStyle="1" w:styleId="s1">
    <w:name w:val="s1"/>
    <w:basedOn w:val="a0"/>
    <w:rsid w:val="00897B14"/>
  </w:style>
  <w:style w:type="paragraph" w:customStyle="1" w:styleId="p2">
    <w:name w:val="p2"/>
    <w:basedOn w:val="a"/>
    <w:rsid w:val="00897B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4">
    <w:name w:val="p4"/>
    <w:basedOn w:val="a"/>
    <w:rsid w:val="00897B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4">
    <w:name w:val="s4"/>
    <w:basedOn w:val="a0"/>
    <w:rsid w:val="00897B14"/>
  </w:style>
  <w:style w:type="paragraph" w:customStyle="1" w:styleId="p5">
    <w:name w:val="p5"/>
    <w:basedOn w:val="a"/>
    <w:rsid w:val="00897B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5">
    <w:name w:val="s5"/>
    <w:basedOn w:val="a0"/>
    <w:rsid w:val="00897B14"/>
  </w:style>
  <w:style w:type="paragraph" w:customStyle="1" w:styleId="p3">
    <w:name w:val="p3"/>
    <w:basedOn w:val="a"/>
    <w:rsid w:val="00897B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897B14"/>
  </w:style>
  <w:style w:type="paragraph" w:customStyle="1" w:styleId="p1">
    <w:name w:val="p1"/>
    <w:basedOn w:val="a"/>
    <w:rsid w:val="002904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2">
    <w:name w:val="s2"/>
    <w:basedOn w:val="a0"/>
    <w:rsid w:val="002904B6"/>
  </w:style>
  <w:style w:type="character" w:customStyle="1" w:styleId="50">
    <w:name w:val="Заголовок 5 Знак"/>
    <w:link w:val="5"/>
    <w:rsid w:val="00D05787"/>
    <w:rPr>
      <w:b/>
      <w:sz w:val="18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763F40"/>
    <w:rPr>
      <w:rFonts w:ascii="Tahoma" w:hAnsi="Tahoma"/>
      <w:sz w:val="16"/>
      <w:szCs w:val="14"/>
    </w:rPr>
  </w:style>
  <w:style w:type="character" w:customStyle="1" w:styleId="afc">
    <w:name w:val="Текст выноски Знак"/>
    <w:link w:val="afb"/>
    <w:uiPriority w:val="99"/>
    <w:semiHidden/>
    <w:rsid w:val="00763F4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f6">
    <w:name w:val="Без интервала Знак"/>
    <w:link w:val="af5"/>
    <w:uiPriority w:val="1"/>
    <w:rsid w:val="008B745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54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ED3F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  <w:lang w:val="x-none"/>
    </w:rPr>
  </w:style>
  <w:style w:type="paragraph" w:styleId="2">
    <w:name w:val="heading 2"/>
    <w:basedOn w:val="a"/>
    <w:next w:val="a"/>
    <w:qFormat/>
    <w:rsid w:val="00F27FE0"/>
    <w:pPr>
      <w:keepNext/>
      <w:numPr>
        <w:ilvl w:val="1"/>
        <w:numId w:val="1"/>
      </w:numPr>
      <w:outlineLvl w:val="1"/>
    </w:pPr>
    <w:rPr>
      <w:rFonts w:eastAsia="Arial Unicode MS"/>
      <w:b/>
      <w:bCs/>
      <w:sz w:val="28"/>
    </w:rPr>
  </w:style>
  <w:style w:type="paragraph" w:styleId="5">
    <w:name w:val="heading 5"/>
    <w:basedOn w:val="a"/>
    <w:next w:val="a"/>
    <w:link w:val="50"/>
    <w:qFormat/>
    <w:rsid w:val="00D05787"/>
    <w:pPr>
      <w:keepNext/>
      <w:widowControl/>
      <w:numPr>
        <w:numId w:val="2"/>
      </w:numPr>
      <w:tabs>
        <w:tab w:val="left" w:pos="180"/>
      </w:tabs>
      <w:suppressAutoHyphens w:val="0"/>
      <w:autoSpaceDE w:val="0"/>
      <w:autoSpaceDN w:val="0"/>
      <w:adjustRightInd w:val="0"/>
      <w:outlineLvl w:val="4"/>
    </w:pPr>
    <w:rPr>
      <w:rFonts w:eastAsia="Times New Roman" w:cs="Times New Roman"/>
      <w:b/>
      <w:kern w:val="0"/>
      <w:sz w:val="1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F27FE0"/>
    <w:rPr>
      <w:rFonts w:ascii="Symbol" w:hAnsi="Symbol" w:cs="OpenSymbol"/>
    </w:rPr>
  </w:style>
  <w:style w:type="character" w:customStyle="1" w:styleId="WW8Num4z1">
    <w:name w:val="WW8Num4z1"/>
    <w:rsid w:val="00F27FE0"/>
    <w:rPr>
      <w:rFonts w:ascii="OpenSymbol" w:hAnsi="OpenSymbol" w:cs="OpenSymbol"/>
    </w:rPr>
  </w:style>
  <w:style w:type="character" w:customStyle="1" w:styleId="WW8Num5z0">
    <w:name w:val="WW8Num5z0"/>
    <w:rsid w:val="00F27FE0"/>
    <w:rPr>
      <w:rFonts w:ascii="Symbol" w:hAnsi="Symbol" w:cs="OpenSymbol"/>
    </w:rPr>
  </w:style>
  <w:style w:type="character" w:customStyle="1" w:styleId="WW8Num5z1">
    <w:name w:val="WW8Num5z1"/>
    <w:rsid w:val="00F27FE0"/>
    <w:rPr>
      <w:rFonts w:ascii="OpenSymbol" w:hAnsi="OpenSymbol" w:cs="OpenSymbol"/>
    </w:rPr>
  </w:style>
  <w:style w:type="character" w:customStyle="1" w:styleId="WW8Num6z0">
    <w:name w:val="WW8Num6z0"/>
    <w:rsid w:val="00F27FE0"/>
    <w:rPr>
      <w:rFonts w:ascii="Symbol" w:hAnsi="Symbol" w:cs="OpenSymbol"/>
    </w:rPr>
  </w:style>
  <w:style w:type="character" w:customStyle="1" w:styleId="WW8Num6z1">
    <w:name w:val="WW8Num6z1"/>
    <w:rsid w:val="00F27FE0"/>
    <w:rPr>
      <w:rFonts w:ascii="OpenSymbol" w:hAnsi="OpenSymbol" w:cs="OpenSymbol"/>
    </w:rPr>
  </w:style>
  <w:style w:type="character" w:customStyle="1" w:styleId="WW8Num7z0">
    <w:name w:val="WW8Num7z0"/>
    <w:rsid w:val="00F27FE0"/>
    <w:rPr>
      <w:rFonts w:ascii="Symbol" w:hAnsi="Symbol" w:cs="OpenSymbol"/>
    </w:rPr>
  </w:style>
  <w:style w:type="character" w:customStyle="1" w:styleId="WW8Num7z1">
    <w:name w:val="WW8Num7z1"/>
    <w:rsid w:val="00F27FE0"/>
    <w:rPr>
      <w:rFonts w:ascii="OpenSymbol" w:hAnsi="OpenSymbol" w:cs="OpenSymbol"/>
    </w:rPr>
  </w:style>
  <w:style w:type="character" w:customStyle="1" w:styleId="WW8Num8z0">
    <w:name w:val="WW8Num8z0"/>
    <w:rsid w:val="00F27FE0"/>
    <w:rPr>
      <w:rFonts w:ascii="Symbol" w:hAnsi="Symbol" w:cs="OpenSymbol"/>
    </w:rPr>
  </w:style>
  <w:style w:type="character" w:customStyle="1" w:styleId="WW8Num8z1">
    <w:name w:val="WW8Num8z1"/>
    <w:rsid w:val="00F27FE0"/>
    <w:rPr>
      <w:rFonts w:ascii="OpenSymbol" w:hAnsi="OpenSymbol" w:cs="OpenSymbol"/>
    </w:rPr>
  </w:style>
  <w:style w:type="character" w:customStyle="1" w:styleId="WW8Num9z0">
    <w:name w:val="WW8Num9z0"/>
    <w:rsid w:val="00F27FE0"/>
    <w:rPr>
      <w:rFonts w:ascii="Symbol" w:hAnsi="Symbol" w:cs="OpenSymbol"/>
    </w:rPr>
  </w:style>
  <w:style w:type="character" w:customStyle="1" w:styleId="WW8Num9z1">
    <w:name w:val="WW8Num9z1"/>
    <w:rsid w:val="00F27FE0"/>
    <w:rPr>
      <w:rFonts w:ascii="OpenSymbol" w:hAnsi="OpenSymbol" w:cs="OpenSymbol"/>
    </w:rPr>
  </w:style>
  <w:style w:type="character" w:customStyle="1" w:styleId="WW8Num10z0">
    <w:name w:val="WW8Num10z0"/>
    <w:rsid w:val="00F27FE0"/>
    <w:rPr>
      <w:rFonts w:ascii="Symbol" w:hAnsi="Symbol" w:cs="OpenSymbol"/>
    </w:rPr>
  </w:style>
  <w:style w:type="character" w:customStyle="1" w:styleId="WW8Num10z1">
    <w:name w:val="WW8Num10z1"/>
    <w:rsid w:val="00F27FE0"/>
    <w:rPr>
      <w:rFonts w:ascii="OpenSymbol" w:hAnsi="OpenSymbol" w:cs="OpenSymbol"/>
    </w:rPr>
  </w:style>
  <w:style w:type="character" w:customStyle="1" w:styleId="Absatz-Standardschriftart">
    <w:name w:val="Absatz-Standardschriftart"/>
    <w:rsid w:val="00F27FE0"/>
  </w:style>
  <w:style w:type="character" w:customStyle="1" w:styleId="WW-Absatz-Standardschriftart">
    <w:name w:val="WW-Absatz-Standardschriftart"/>
    <w:rsid w:val="00F27FE0"/>
  </w:style>
  <w:style w:type="character" w:customStyle="1" w:styleId="WW-Absatz-Standardschriftart1">
    <w:name w:val="WW-Absatz-Standardschriftart1"/>
    <w:rsid w:val="00F27FE0"/>
  </w:style>
  <w:style w:type="character" w:customStyle="1" w:styleId="WW-Absatz-Standardschriftart11">
    <w:name w:val="WW-Absatz-Standardschriftart11"/>
    <w:rsid w:val="00F27FE0"/>
  </w:style>
  <w:style w:type="character" w:customStyle="1" w:styleId="WW8Num11z0">
    <w:name w:val="WW8Num11z0"/>
    <w:rsid w:val="00F27FE0"/>
    <w:rPr>
      <w:rFonts w:ascii="Symbol" w:hAnsi="Symbol" w:cs="OpenSymbol"/>
    </w:rPr>
  </w:style>
  <w:style w:type="character" w:customStyle="1" w:styleId="WW8Num11z1">
    <w:name w:val="WW8Num11z1"/>
    <w:rsid w:val="00F27FE0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27FE0"/>
  </w:style>
  <w:style w:type="character" w:customStyle="1" w:styleId="WW-Absatz-Standardschriftart1111">
    <w:name w:val="WW-Absatz-Standardschriftart1111"/>
    <w:rsid w:val="00F27FE0"/>
  </w:style>
  <w:style w:type="character" w:customStyle="1" w:styleId="WW-Absatz-Standardschriftart11111">
    <w:name w:val="WW-Absatz-Standardschriftart11111"/>
    <w:rsid w:val="00F27FE0"/>
  </w:style>
  <w:style w:type="character" w:customStyle="1" w:styleId="WW-Absatz-Standardschriftart111111">
    <w:name w:val="WW-Absatz-Standardschriftart111111"/>
    <w:rsid w:val="00F27FE0"/>
  </w:style>
  <w:style w:type="character" w:customStyle="1" w:styleId="WW-Absatz-Standardschriftart1111111">
    <w:name w:val="WW-Absatz-Standardschriftart1111111"/>
    <w:rsid w:val="00F27FE0"/>
  </w:style>
  <w:style w:type="character" w:customStyle="1" w:styleId="WW-Absatz-Standardschriftart11111111">
    <w:name w:val="WW-Absatz-Standardschriftart11111111"/>
    <w:rsid w:val="00F27FE0"/>
  </w:style>
  <w:style w:type="character" w:customStyle="1" w:styleId="WW-Absatz-Standardschriftart111111111">
    <w:name w:val="WW-Absatz-Standardschriftart111111111"/>
    <w:rsid w:val="00F27FE0"/>
  </w:style>
  <w:style w:type="character" w:customStyle="1" w:styleId="WW-Absatz-Standardschriftart1111111111">
    <w:name w:val="WW-Absatz-Standardschriftart1111111111"/>
    <w:rsid w:val="00F27FE0"/>
  </w:style>
  <w:style w:type="character" w:customStyle="1" w:styleId="WW-Absatz-Standardschriftart11111111111">
    <w:name w:val="WW-Absatz-Standardschriftart11111111111"/>
    <w:rsid w:val="00F27FE0"/>
  </w:style>
  <w:style w:type="character" w:customStyle="1" w:styleId="WW-Absatz-Standardschriftart111111111111">
    <w:name w:val="WW-Absatz-Standardschriftart111111111111"/>
    <w:rsid w:val="00F27FE0"/>
  </w:style>
  <w:style w:type="character" w:customStyle="1" w:styleId="WW-Absatz-Standardschriftart1111111111111">
    <w:name w:val="WW-Absatz-Standardschriftart1111111111111"/>
    <w:rsid w:val="00F27FE0"/>
  </w:style>
  <w:style w:type="character" w:customStyle="1" w:styleId="WW-Absatz-Standardschriftart11111111111111">
    <w:name w:val="WW-Absatz-Standardschriftart11111111111111"/>
    <w:rsid w:val="00F27FE0"/>
  </w:style>
  <w:style w:type="character" w:customStyle="1" w:styleId="WW-Absatz-Standardschriftart111111111111111">
    <w:name w:val="WW-Absatz-Standardschriftart111111111111111"/>
    <w:rsid w:val="00F27FE0"/>
  </w:style>
  <w:style w:type="character" w:customStyle="1" w:styleId="WW-Absatz-Standardschriftart1111111111111111">
    <w:name w:val="WW-Absatz-Standardschriftart1111111111111111"/>
    <w:rsid w:val="00F27FE0"/>
  </w:style>
  <w:style w:type="character" w:customStyle="1" w:styleId="WW-Absatz-Standardschriftart11111111111111111">
    <w:name w:val="WW-Absatz-Standardschriftart11111111111111111"/>
    <w:rsid w:val="00F27FE0"/>
  </w:style>
  <w:style w:type="character" w:customStyle="1" w:styleId="WW-Absatz-Standardschriftart111111111111111111">
    <w:name w:val="WW-Absatz-Standardschriftart111111111111111111"/>
    <w:rsid w:val="00F27FE0"/>
  </w:style>
  <w:style w:type="character" w:customStyle="1" w:styleId="WW-Absatz-Standardschriftart1111111111111111111">
    <w:name w:val="WW-Absatz-Standardschriftart1111111111111111111"/>
    <w:rsid w:val="00F27FE0"/>
  </w:style>
  <w:style w:type="character" w:customStyle="1" w:styleId="WW-Absatz-Standardschriftart11111111111111111111">
    <w:name w:val="WW-Absatz-Standardschriftart11111111111111111111"/>
    <w:rsid w:val="00F27FE0"/>
  </w:style>
  <w:style w:type="character" w:customStyle="1" w:styleId="WW-Absatz-Standardschriftart111111111111111111111">
    <w:name w:val="WW-Absatz-Standardschriftart111111111111111111111"/>
    <w:rsid w:val="00F27FE0"/>
  </w:style>
  <w:style w:type="character" w:customStyle="1" w:styleId="WW-Absatz-Standardschriftart1111111111111111111111">
    <w:name w:val="WW-Absatz-Standardschriftart1111111111111111111111"/>
    <w:rsid w:val="00F27FE0"/>
  </w:style>
  <w:style w:type="character" w:customStyle="1" w:styleId="WW-Absatz-Standardschriftart11111111111111111111111">
    <w:name w:val="WW-Absatz-Standardschriftart11111111111111111111111"/>
    <w:rsid w:val="00F27FE0"/>
  </w:style>
  <w:style w:type="character" w:customStyle="1" w:styleId="WW-Absatz-Standardschriftart111111111111111111111111">
    <w:name w:val="WW-Absatz-Standardschriftart111111111111111111111111"/>
    <w:rsid w:val="00F27FE0"/>
  </w:style>
  <w:style w:type="character" w:customStyle="1" w:styleId="WW-Absatz-Standardschriftart1111111111111111111111111">
    <w:name w:val="WW-Absatz-Standardschriftart1111111111111111111111111"/>
    <w:rsid w:val="00F27FE0"/>
  </w:style>
  <w:style w:type="character" w:customStyle="1" w:styleId="WW-Absatz-Standardschriftart11111111111111111111111111">
    <w:name w:val="WW-Absatz-Standardschriftart11111111111111111111111111"/>
    <w:rsid w:val="00F27FE0"/>
  </w:style>
  <w:style w:type="character" w:customStyle="1" w:styleId="WW-Absatz-Standardschriftart111111111111111111111111111">
    <w:name w:val="WW-Absatz-Standardschriftart111111111111111111111111111"/>
    <w:rsid w:val="00F27FE0"/>
  </w:style>
  <w:style w:type="character" w:customStyle="1" w:styleId="WW-Absatz-Standardschriftart1111111111111111111111111111">
    <w:name w:val="WW-Absatz-Standardschriftart1111111111111111111111111111"/>
    <w:rsid w:val="00F27FE0"/>
  </w:style>
  <w:style w:type="character" w:customStyle="1" w:styleId="WW-Absatz-Standardschriftart11111111111111111111111111111">
    <w:name w:val="WW-Absatz-Standardschriftart11111111111111111111111111111"/>
    <w:rsid w:val="00F27FE0"/>
  </w:style>
  <w:style w:type="character" w:customStyle="1" w:styleId="WW-Absatz-Standardschriftart111111111111111111111111111111">
    <w:name w:val="WW-Absatz-Standardschriftart111111111111111111111111111111"/>
    <w:rsid w:val="00F27FE0"/>
  </w:style>
  <w:style w:type="character" w:customStyle="1" w:styleId="WW-Absatz-Standardschriftart1111111111111111111111111111111">
    <w:name w:val="WW-Absatz-Standardschriftart1111111111111111111111111111111"/>
    <w:rsid w:val="00F27FE0"/>
  </w:style>
  <w:style w:type="character" w:customStyle="1" w:styleId="WW-Absatz-Standardschriftart11111111111111111111111111111111">
    <w:name w:val="WW-Absatz-Standardschriftart11111111111111111111111111111111"/>
    <w:rsid w:val="00F27FE0"/>
  </w:style>
  <w:style w:type="character" w:customStyle="1" w:styleId="WW-Absatz-Standardschriftart111111111111111111111111111111111">
    <w:name w:val="WW-Absatz-Standardschriftart111111111111111111111111111111111"/>
    <w:rsid w:val="00F27FE0"/>
  </w:style>
  <w:style w:type="character" w:customStyle="1" w:styleId="WW-Absatz-Standardschriftart1111111111111111111111111111111111">
    <w:name w:val="WW-Absatz-Standardschriftart1111111111111111111111111111111111"/>
    <w:rsid w:val="00F27FE0"/>
  </w:style>
  <w:style w:type="character" w:customStyle="1" w:styleId="WW-Absatz-Standardschriftart11111111111111111111111111111111111">
    <w:name w:val="WW-Absatz-Standardschriftart11111111111111111111111111111111111"/>
    <w:rsid w:val="00F27FE0"/>
  </w:style>
  <w:style w:type="character" w:customStyle="1" w:styleId="WW-Absatz-Standardschriftart111111111111111111111111111111111111">
    <w:name w:val="WW-Absatz-Standardschriftart111111111111111111111111111111111111"/>
    <w:rsid w:val="00F27FE0"/>
  </w:style>
  <w:style w:type="character" w:customStyle="1" w:styleId="WW-Absatz-Standardschriftart1111111111111111111111111111111111111">
    <w:name w:val="WW-Absatz-Standardschriftart1111111111111111111111111111111111111"/>
    <w:rsid w:val="00F27FE0"/>
  </w:style>
  <w:style w:type="character" w:customStyle="1" w:styleId="WW-Absatz-Standardschriftart11111111111111111111111111111111111111">
    <w:name w:val="WW-Absatz-Standardschriftart11111111111111111111111111111111111111"/>
    <w:rsid w:val="00F27FE0"/>
  </w:style>
  <w:style w:type="character" w:customStyle="1" w:styleId="WW-Absatz-Standardschriftart111111111111111111111111111111111111111">
    <w:name w:val="WW-Absatz-Standardschriftart111111111111111111111111111111111111111"/>
    <w:rsid w:val="00F27FE0"/>
  </w:style>
  <w:style w:type="character" w:customStyle="1" w:styleId="WW-Absatz-Standardschriftart1111111111111111111111111111111111111111">
    <w:name w:val="WW-Absatz-Standardschriftart1111111111111111111111111111111111111111"/>
    <w:rsid w:val="00F27FE0"/>
  </w:style>
  <w:style w:type="character" w:customStyle="1" w:styleId="WW-Absatz-Standardschriftart11111111111111111111111111111111111111111">
    <w:name w:val="WW-Absatz-Standardschriftart11111111111111111111111111111111111111111"/>
    <w:rsid w:val="00F27FE0"/>
  </w:style>
  <w:style w:type="character" w:customStyle="1" w:styleId="WW-Absatz-Standardschriftart111111111111111111111111111111111111111111">
    <w:name w:val="WW-Absatz-Standardschriftart111111111111111111111111111111111111111111"/>
    <w:rsid w:val="00F27FE0"/>
  </w:style>
  <w:style w:type="character" w:customStyle="1" w:styleId="WW-Absatz-Standardschriftart1111111111111111111111111111111111111111111">
    <w:name w:val="WW-Absatz-Standardschriftart1111111111111111111111111111111111111111111"/>
    <w:rsid w:val="00F27FE0"/>
  </w:style>
  <w:style w:type="character" w:customStyle="1" w:styleId="WW8Num2z0">
    <w:name w:val="WW8Num2z0"/>
    <w:rsid w:val="00F27FE0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27FE0"/>
  </w:style>
  <w:style w:type="character" w:customStyle="1" w:styleId="WW-Absatz-Standardschriftart111111111111111111111111111111111111111111111">
    <w:name w:val="WW-Absatz-Standardschriftart111111111111111111111111111111111111111111111"/>
    <w:rsid w:val="00F27FE0"/>
  </w:style>
  <w:style w:type="character" w:customStyle="1" w:styleId="WW8Num1z0">
    <w:name w:val="WW8Num1z0"/>
    <w:rsid w:val="00F27FE0"/>
    <w:rPr>
      <w:rFonts w:ascii="Wingdings" w:hAnsi="Wingdings"/>
    </w:rPr>
  </w:style>
  <w:style w:type="character" w:customStyle="1" w:styleId="WW8Num1z1">
    <w:name w:val="WW8Num1z1"/>
    <w:rsid w:val="00F27FE0"/>
    <w:rPr>
      <w:rFonts w:ascii="Courier New" w:hAnsi="Courier New" w:cs="Courier New"/>
    </w:rPr>
  </w:style>
  <w:style w:type="character" w:customStyle="1" w:styleId="WW8Num1z3">
    <w:name w:val="WW8Num1z3"/>
    <w:rsid w:val="00F27FE0"/>
    <w:rPr>
      <w:rFonts w:ascii="Symbol" w:hAnsi="Symbol"/>
    </w:rPr>
  </w:style>
  <w:style w:type="character" w:customStyle="1" w:styleId="a3">
    <w:name w:val="Символ нумерации"/>
    <w:rsid w:val="00F27FE0"/>
  </w:style>
  <w:style w:type="character" w:customStyle="1" w:styleId="11">
    <w:name w:val="Основной шрифт абзаца1"/>
    <w:rsid w:val="00F27FE0"/>
  </w:style>
  <w:style w:type="character" w:styleId="a4">
    <w:name w:val="Strong"/>
    <w:qFormat/>
    <w:rsid w:val="00F27FE0"/>
    <w:rPr>
      <w:b/>
      <w:bCs/>
    </w:rPr>
  </w:style>
  <w:style w:type="character" w:customStyle="1" w:styleId="a5">
    <w:name w:val="Маркеры списка"/>
    <w:rsid w:val="00F27FE0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F27FE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F27FE0"/>
    <w:pPr>
      <w:spacing w:after="120"/>
    </w:pPr>
  </w:style>
  <w:style w:type="paragraph" w:styleId="a8">
    <w:name w:val="List"/>
    <w:basedOn w:val="a7"/>
    <w:rsid w:val="00F27FE0"/>
  </w:style>
  <w:style w:type="paragraph" w:customStyle="1" w:styleId="12">
    <w:name w:val="Название1"/>
    <w:basedOn w:val="a"/>
    <w:rsid w:val="00F27FE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27FE0"/>
    <w:pPr>
      <w:suppressLineNumbers/>
    </w:pPr>
  </w:style>
  <w:style w:type="paragraph" w:styleId="a9">
    <w:name w:val="Normal (Web)"/>
    <w:basedOn w:val="a"/>
    <w:rsid w:val="00F27FE0"/>
    <w:pPr>
      <w:spacing w:before="280" w:after="280"/>
    </w:pPr>
  </w:style>
  <w:style w:type="paragraph" w:customStyle="1" w:styleId="aa">
    <w:name w:val="Содержимое таблицы"/>
    <w:basedOn w:val="a"/>
    <w:rsid w:val="00F27FE0"/>
    <w:pPr>
      <w:suppressLineNumbers/>
    </w:pPr>
  </w:style>
  <w:style w:type="paragraph" w:customStyle="1" w:styleId="ab">
    <w:name w:val="Заголовок таблицы"/>
    <w:basedOn w:val="aa"/>
    <w:rsid w:val="00F27FE0"/>
    <w:pPr>
      <w:jc w:val="center"/>
    </w:pPr>
    <w:rPr>
      <w:b/>
      <w:bCs/>
    </w:rPr>
  </w:style>
  <w:style w:type="paragraph" w:customStyle="1" w:styleId="ac">
    <w:name w:val="Текст в заданном формате"/>
    <w:basedOn w:val="a"/>
    <w:rsid w:val="00F27FE0"/>
    <w:rPr>
      <w:rFonts w:ascii="Courier New" w:eastAsia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873AF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e">
    <w:name w:val="Верхний колонтитул Знак"/>
    <w:link w:val="ad"/>
    <w:uiPriority w:val="99"/>
    <w:rsid w:val="00E873AF"/>
    <w:rPr>
      <w:rFonts w:eastAsia="Lucida Sans Unicode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uiPriority w:val="99"/>
    <w:unhideWhenUsed/>
    <w:rsid w:val="00E873AF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0">
    <w:name w:val="Нижний колонтитул Знак"/>
    <w:link w:val="af"/>
    <w:uiPriority w:val="99"/>
    <w:rsid w:val="00E873AF"/>
    <w:rPr>
      <w:rFonts w:eastAsia="Lucida Sans Unicode" w:cs="Mangal"/>
      <w:kern w:val="1"/>
      <w:sz w:val="24"/>
      <w:szCs w:val="21"/>
      <w:lang w:eastAsia="hi-IN" w:bidi="hi-IN"/>
    </w:rPr>
  </w:style>
  <w:style w:type="table" w:styleId="af1">
    <w:name w:val="Table Grid"/>
    <w:basedOn w:val="a1"/>
    <w:uiPriority w:val="59"/>
    <w:rsid w:val="00B01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A0E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semiHidden/>
    <w:rsid w:val="00AA0E9D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B2E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link w:val="1"/>
    <w:uiPriority w:val="9"/>
    <w:rsid w:val="00ED3F7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af3">
    <w:name w:val="Intense Quote"/>
    <w:basedOn w:val="a"/>
    <w:next w:val="a"/>
    <w:link w:val="af4"/>
    <w:uiPriority w:val="30"/>
    <w:qFormat/>
    <w:rsid w:val="00CB498E"/>
    <w:pPr>
      <w:widowControl/>
      <w:pBdr>
        <w:bottom w:val="single" w:sz="4" w:space="4" w:color="0F6FC6"/>
      </w:pBdr>
      <w:suppressAutoHyphens w:val="0"/>
      <w:spacing w:before="200" w:after="280"/>
      <w:ind w:left="936" w:right="936"/>
    </w:pPr>
    <w:rPr>
      <w:rFonts w:eastAsia="Times New Roman" w:cs="Times New Roman"/>
      <w:b/>
      <w:bCs/>
      <w:i/>
      <w:iCs/>
      <w:color w:val="0F6FC6"/>
      <w:kern w:val="0"/>
      <w:lang w:val="x-none" w:eastAsia="x-none" w:bidi="ar-SA"/>
    </w:rPr>
  </w:style>
  <w:style w:type="character" w:customStyle="1" w:styleId="af4">
    <w:name w:val="Выделенная цитата Знак"/>
    <w:link w:val="af3"/>
    <w:uiPriority w:val="30"/>
    <w:rsid w:val="00CB498E"/>
    <w:rPr>
      <w:b/>
      <w:bCs/>
      <w:i/>
      <w:iCs/>
      <w:color w:val="0F6FC6"/>
      <w:sz w:val="24"/>
      <w:szCs w:val="24"/>
    </w:rPr>
  </w:style>
  <w:style w:type="paragraph" w:styleId="af5">
    <w:name w:val="No Spacing"/>
    <w:link w:val="af6"/>
    <w:uiPriority w:val="1"/>
    <w:qFormat/>
    <w:rsid w:val="006F5B37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uiPriority w:val="99"/>
    <w:rsid w:val="006953E7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352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7">
    <w:name w:val="Текст в таблице"/>
    <w:basedOn w:val="a"/>
    <w:link w:val="af8"/>
    <w:qFormat/>
    <w:rsid w:val="001E1AD1"/>
    <w:pPr>
      <w:widowControl/>
      <w:suppressAutoHyphens w:val="0"/>
      <w:autoSpaceDE w:val="0"/>
      <w:autoSpaceDN w:val="0"/>
      <w:adjustRightInd w:val="0"/>
      <w:spacing w:after="120" w:line="276" w:lineRule="auto"/>
    </w:pPr>
    <w:rPr>
      <w:rFonts w:ascii="Arial" w:eastAsia="Calibri" w:hAnsi="Arial" w:cs="Times New Roman"/>
      <w:color w:val="464646"/>
      <w:kern w:val="0"/>
      <w:sz w:val="16"/>
      <w:szCs w:val="16"/>
      <w:lang w:val="x-none" w:eastAsia="en-US" w:bidi="ar-SA"/>
    </w:rPr>
  </w:style>
  <w:style w:type="paragraph" w:customStyle="1" w:styleId="af9">
    <w:name w:val="Заголовок Таблицы"/>
    <w:basedOn w:val="a"/>
    <w:link w:val="afa"/>
    <w:qFormat/>
    <w:rsid w:val="001E1AD1"/>
    <w:pPr>
      <w:widowControl/>
      <w:suppressAutoHyphens w:val="0"/>
      <w:autoSpaceDE w:val="0"/>
      <w:autoSpaceDN w:val="0"/>
      <w:adjustRightInd w:val="0"/>
      <w:spacing w:after="60"/>
    </w:pPr>
    <w:rPr>
      <w:rFonts w:ascii="Arial" w:eastAsia="Calibri" w:hAnsi="Arial" w:cs="Times New Roman"/>
      <w:b/>
      <w:i/>
      <w:kern w:val="0"/>
      <w:sz w:val="16"/>
      <w:szCs w:val="16"/>
      <w:lang w:val="x-none" w:eastAsia="en-US" w:bidi="ar-SA"/>
    </w:rPr>
  </w:style>
  <w:style w:type="character" w:customStyle="1" w:styleId="af8">
    <w:name w:val="Текст в таблице Знак"/>
    <w:link w:val="af7"/>
    <w:rsid w:val="001E1AD1"/>
    <w:rPr>
      <w:rFonts w:ascii="Arial" w:eastAsia="Calibri" w:hAnsi="Arial" w:cs="Arial"/>
      <w:color w:val="464646"/>
      <w:sz w:val="16"/>
      <w:szCs w:val="16"/>
      <w:lang w:eastAsia="en-US"/>
    </w:rPr>
  </w:style>
  <w:style w:type="character" w:customStyle="1" w:styleId="afa">
    <w:name w:val="Заголовок Таблицы Знак"/>
    <w:link w:val="af9"/>
    <w:rsid w:val="001E1AD1"/>
    <w:rPr>
      <w:rFonts w:ascii="Arial" w:eastAsia="Calibri" w:hAnsi="Arial" w:cs="Arial"/>
      <w:b/>
      <w:i/>
      <w:sz w:val="16"/>
      <w:szCs w:val="16"/>
      <w:lang w:eastAsia="en-US"/>
    </w:rPr>
  </w:style>
  <w:style w:type="character" w:customStyle="1" w:styleId="s1">
    <w:name w:val="s1"/>
    <w:basedOn w:val="a0"/>
    <w:rsid w:val="00897B14"/>
  </w:style>
  <w:style w:type="paragraph" w:customStyle="1" w:styleId="p2">
    <w:name w:val="p2"/>
    <w:basedOn w:val="a"/>
    <w:rsid w:val="00897B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4">
    <w:name w:val="p4"/>
    <w:basedOn w:val="a"/>
    <w:rsid w:val="00897B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4">
    <w:name w:val="s4"/>
    <w:basedOn w:val="a0"/>
    <w:rsid w:val="00897B14"/>
  </w:style>
  <w:style w:type="paragraph" w:customStyle="1" w:styleId="p5">
    <w:name w:val="p5"/>
    <w:basedOn w:val="a"/>
    <w:rsid w:val="00897B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5">
    <w:name w:val="s5"/>
    <w:basedOn w:val="a0"/>
    <w:rsid w:val="00897B14"/>
  </w:style>
  <w:style w:type="paragraph" w:customStyle="1" w:styleId="p3">
    <w:name w:val="p3"/>
    <w:basedOn w:val="a"/>
    <w:rsid w:val="00897B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3">
    <w:name w:val="s3"/>
    <w:basedOn w:val="a0"/>
    <w:rsid w:val="00897B14"/>
  </w:style>
  <w:style w:type="paragraph" w:customStyle="1" w:styleId="p1">
    <w:name w:val="p1"/>
    <w:basedOn w:val="a"/>
    <w:rsid w:val="002904B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2">
    <w:name w:val="s2"/>
    <w:basedOn w:val="a0"/>
    <w:rsid w:val="002904B6"/>
  </w:style>
  <w:style w:type="character" w:customStyle="1" w:styleId="50">
    <w:name w:val="Заголовок 5 Знак"/>
    <w:link w:val="5"/>
    <w:rsid w:val="00D05787"/>
    <w:rPr>
      <w:b/>
      <w:sz w:val="18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763F40"/>
    <w:rPr>
      <w:rFonts w:ascii="Tahoma" w:hAnsi="Tahoma"/>
      <w:sz w:val="16"/>
      <w:szCs w:val="14"/>
    </w:rPr>
  </w:style>
  <w:style w:type="character" w:customStyle="1" w:styleId="afc">
    <w:name w:val="Текст выноски Знак"/>
    <w:link w:val="afb"/>
    <w:uiPriority w:val="99"/>
    <w:semiHidden/>
    <w:rsid w:val="00763F4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af6">
    <w:name w:val="Без интервала Знак"/>
    <w:link w:val="af5"/>
    <w:uiPriority w:val="1"/>
    <w:rsid w:val="008B74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8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0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82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54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43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11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5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64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4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6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7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9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94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85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70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eda.ru/places/20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leda.ru/places/2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leda.ru/places/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045D9-532B-41E4-A792-5EB7353B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ВК «Красноярская ярмарка»</Company>
  <LinksUpToDate>false</LinksUpToDate>
  <CharactersWithSpaces>6686</CharactersWithSpaces>
  <SharedDoc>false</SharedDoc>
  <HLinks>
    <vt:vector size="18" baseType="variant">
      <vt:variant>
        <vt:i4>7864447</vt:i4>
      </vt:variant>
      <vt:variant>
        <vt:i4>6</vt:i4>
      </vt:variant>
      <vt:variant>
        <vt:i4>0</vt:i4>
      </vt:variant>
      <vt:variant>
        <vt:i4>5</vt:i4>
      </vt:variant>
      <vt:variant>
        <vt:lpwstr>http://kaleda.ru/places/202</vt:lpwstr>
      </vt:variant>
      <vt:variant>
        <vt:lpwstr/>
      </vt:variant>
      <vt:variant>
        <vt:i4>7864447</vt:i4>
      </vt:variant>
      <vt:variant>
        <vt:i4>3</vt:i4>
      </vt:variant>
      <vt:variant>
        <vt:i4>0</vt:i4>
      </vt:variant>
      <vt:variant>
        <vt:i4>5</vt:i4>
      </vt:variant>
      <vt:variant>
        <vt:lpwstr>http://kaleda.ru/places/202</vt:lpwstr>
      </vt:variant>
      <vt:variant>
        <vt:lpwstr/>
      </vt:variant>
      <vt:variant>
        <vt:i4>7864447</vt:i4>
      </vt:variant>
      <vt:variant>
        <vt:i4>0</vt:i4>
      </vt:variant>
      <vt:variant>
        <vt:i4>0</vt:i4>
      </vt:variant>
      <vt:variant>
        <vt:i4>5</vt:i4>
      </vt:variant>
      <vt:variant>
        <vt:lpwstr>http://kaleda.ru/places/202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Горбунова</dc:creator>
  <cp:lastModifiedBy>Поддубная Ксения Николаевна</cp:lastModifiedBy>
  <cp:revision>3</cp:revision>
  <cp:lastPrinted>2017-02-15T09:43:00Z</cp:lastPrinted>
  <dcterms:created xsi:type="dcterms:W3CDTF">2017-03-20T10:42:00Z</dcterms:created>
  <dcterms:modified xsi:type="dcterms:W3CDTF">2017-03-21T02:27:00Z</dcterms:modified>
</cp:coreProperties>
</file>